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FDBC71" w14:textId="77777777" w:rsidR="0007755E" w:rsidRDefault="0032465D">
      <w:pPr>
        <w:pStyle w:val="CE-StandardText"/>
      </w:pPr>
      <w:r>
        <w:rPr>
          <w:noProof/>
          <w:lang w:val="it-IT" w:eastAsia="it-IT"/>
        </w:rPr>
        <w:drawing>
          <wp:anchor distT="0" distB="0" distL="133350" distR="114300" simplePos="0" relativeHeight="251656704" behindDoc="0" locked="0" layoutInCell="1" allowOverlap="1" wp14:anchorId="3B4018F2" wp14:editId="2509D5C1">
            <wp:simplePos x="0" y="0"/>
            <wp:positionH relativeFrom="column">
              <wp:posOffset>5212080</wp:posOffset>
            </wp:positionH>
            <wp:positionV relativeFrom="paragraph">
              <wp:posOffset>6884035</wp:posOffset>
            </wp:positionV>
            <wp:extent cx="898525" cy="898525"/>
            <wp:effectExtent l="0" t="0" r="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331184" w14:textId="77777777" w:rsidR="0007755E" w:rsidRDefault="0007755E">
      <w:pPr>
        <w:pStyle w:val="CE-StandardText"/>
      </w:pPr>
    </w:p>
    <w:p w14:paraId="7D33E651" w14:textId="77777777" w:rsidR="0007755E" w:rsidRDefault="0007755E">
      <w:pPr>
        <w:pStyle w:val="CE-StandardText"/>
      </w:pPr>
    </w:p>
    <w:p w14:paraId="4B17AAE2" w14:textId="77777777" w:rsidR="000350F3" w:rsidRPr="006E0B9B" w:rsidRDefault="0060285E" w:rsidP="006655D2">
      <w:pPr>
        <w:shd w:val="clear" w:color="auto" w:fill="FFFFFF"/>
        <w:suppressAutoHyphens w:val="0"/>
        <w:spacing w:before="0" w:line="240" w:lineRule="auto"/>
        <w:ind w:left="0" w:right="0"/>
        <w:jc w:val="center"/>
        <w:rPr>
          <w:rFonts w:ascii="Trebuchet MS" w:hAnsi="Trebuchet MS"/>
          <w:caps/>
          <w:color w:val="7E93A5"/>
          <w:spacing w:val="-20"/>
          <w:sz w:val="60"/>
          <w:szCs w:val="76"/>
          <w:lang w:val="en-US" w:eastAsia="de-AT"/>
        </w:rPr>
      </w:pPr>
      <w:r>
        <w:rPr>
          <w:rFonts w:ascii="Trebuchet MS" w:hAnsi="Trebuchet MS"/>
          <w:caps/>
          <w:color w:val="7E93A5"/>
          <w:spacing w:val="-20"/>
          <w:sz w:val="60"/>
          <w:szCs w:val="76"/>
          <w:lang w:val="en-US" w:eastAsia="de-AT"/>
        </w:rPr>
        <w:t>D.T 2.2.3</w:t>
      </w:r>
      <w:r w:rsidR="000350F3" w:rsidRPr="006E0B9B">
        <w:rPr>
          <w:rFonts w:ascii="Trebuchet MS" w:hAnsi="Trebuchet MS"/>
          <w:caps/>
          <w:color w:val="7E93A5"/>
          <w:spacing w:val="-20"/>
          <w:sz w:val="60"/>
          <w:szCs w:val="76"/>
          <w:lang w:val="en-US" w:eastAsia="de-AT"/>
        </w:rPr>
        <w:t xml:space="preserve"> "</w:t>
      </w:r>
      <w:r w:rsidR="006E2438">
        <w:rPr>
          <w:rFonts w:ascii="Trebuchet MS" w:hAnsi="Trebuchet MS"/>
          <w:caps/>
          <w:color w:val="7E93A5"/>
          <w:spacing w:val="-20"/>
          <w:sz w:val="60"/>
          <w:szCs w:val="76"/>
          <w:lang w:val="en-US" w:eastAsia="de-AT"/>
        </w:rPr>
        <w:t>USER EXPERIENCED DESIGN FOR OPTIMIZATION AND USER-FRIENDLINESS OF THE APP TO BE USED BY EGS”</w:t>
      </w:r>
    </w:p>
    <w:p w14:paraId="66038ADF" w14:textId="77777777" w:rsidR="0007755E" w:rsidRPr="006E0B9B" w:rsidRDefault="0007755E" w:rsidP="00E240DE">
      <w:pPr>
        <w:pStyle w:val="CE-StandardText"/>
        <w:ind w:left="1418" w:right="339" w:firstLine="284"/>
        <w:jc w:val="center"/>
        <w:rPr>
          <w:caps/>
          <w:color w:val="EEECE1"/>
          <w:spacing w:val="-20"/>
          <w:sz w:val="60"/>
          <w:szCs w:val="76"/>
          <w:lang w:val="en-US" w:eastAsia="de-AT"/>
        </w:rPr>
      </w:pPr>
      <w:r w:rsidRPr="000350F3">
        <w:rPr>
          <w:caps/>
          <w:color w:val="7E93A5"/>
          <w:spacing w:val="-20"/>
          <w:sz w:val="60"/>
          <w:szCs w:val="76"/>
          <w:lang w:val="en-US" w:eastAsia="de-AT"/>
        </w:rPr>
        <w:t xml:space="preserve"> </w:t>
      </w:r>
    </w:p>
    <w:p w14:paraId="30F386FF" w14:textId="77777777" w:rsidR="0007755E" w:rsidRPr="006E0B9B" w:rsidRDefault="0007755E">
      <w:pPr>
        <w:pStyle w:val="CE-StandardText"/>
        <w:rPr>
          <w:lang w:val="en-US"/>
        </w:rPr>
      </w:pPr>
    </w:p>
    <w:p w14:paraId="098EB364" w14:textId="77777777" w:rsidR="0007755E" w:rsidRPr="006E0B9B" w:rsidRDefault="0007755E">
      <w:pPr>
        <w:pStyle w:val="CE-StandardText"/>
        <w:rPr>
          <w:lang w:val="en-US"/>
        </w:rPr>
      </w:pPr>
    </w:p>
    <w:p w14:paraId="4284B322" w14:textId="77777777" w:rsidR="0007755E" w:rsidRPr="006E0B9B" w:rsidRDefault="0007755E">
      <w:pPr>
        <w:pStyle w:val="CE-StandardText"/>
        <w:rPr>
          <w:lang w:val="en-US"/>
        </w:rPr>
      </w:pPr>
    </w:p>
    <w:p w14:paraId="77D8F4D7" w14:textId="77777777" w:rsidR="0007755E" w:rsidRPr="006E0B9B" w:rsidRDefault="0007755E">
      <w:pPr>
        <w:pStyle w:val="CE-StandardText"/>
        <w:rPr>
          <w:lang w:val="en-US"/>
        </w:rPr>
      </w:pPr>
    </w:p>
    <w:p w14:paraId="5935E5F9" w14:textId="77777777" w:rsidR="0007755E" w:rsidRPr="006E0B9B" w:rsidRDefault="0007755E">
      <w:pPr>
        <w:pStyle w:val="CE-StandardText"/>
        <w:rPr>
          <w:lang w:val="en-US"/>
        </w:rPr>
      </w:pPr>
    </w:p>
    <w:p w14:paraId="03C463B1" w14:textId="77777777" w:rsidR="0007755E" w:rsidRPr="006E0B9B" w:rsidRDefault="0007755E">
      <w:pPr>
        <w:pStyle w:val="CE-StandardText"/>
        <w:rPr>
          <w:lang w:val="en-US"/>
        </w:rPr>
      </w:pPr>
    </w:p>
    <w:p w14:paraId="203135CD" w14:textId="77777777" w:rsidR="0007755E" w:rsidRPr="006E2438" w:rsidRDefault="0032465D" w:rsidP="009C1A3D">
      <w:pPr>
        <w:pStyle w:val="CE-StandardText"/>
        <w:ind w:left="1418" w:right="339" w:firstLine="284"/>
        <w:rPr>
          <w:lang w:val="en"/>
        </w:rPr>
      </w:pPr>
      <w:r>
        <w:rPr>
          <w:noProof/>
          <w:lang w:val="it-IT" w:eastAsia="it-IT"/>
        </w:rPr>
        <mc:AlternateContent>
          <mc:Choice Requires="wps">
            <w:drawing>
              <wp:anchor distT="0" distB="0" distL="89535" distR="89535" simplePos="0" relativeHeight="251657728" behindDoc="0" locked="0" layoutInCell="1" allowOverlap="1" wp14:anchorId="055A1ECA" wp14:editId="6D5BDE68">
                <wp:simplePos x="0" y="0"/>
                <wp:positionH relativeFrom="margin">
                  <wp:align>center</wp:align>
                </wp:positionH>
                <wp:positionV relativeFrom="paragraph">
                  <wp:posOffset>-41275</wp:posOffset>
                </wp:positionV>
                <wp:extent cx="5768340" cy="622935"/>
                <wp:effectExtent l="0" t="0" r="0" b="254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391"/>
                              <w:gridCol w:w="2693"/>
                            </w:tblGrid>
                            <w:tr w:rsidR="0007755E" w14:paraId="179FCF77" w14:textId="77777777">
                              <w:tc>
                                <w:tcPr>
                                  <w:tcW w:w="6391" w:type="dxa"/>
                                  <w:tcBorders>
                                    <w:top w:val="single" w:sz="18" w:space="0" w:color="7E93A5"/>
                                    <w:bottom w:val="single" w:sz="18" w:space="0" w:color="7E93A5"/>
                                  </w:tcBorders>
                                  <w:shd w:val="clear" w:color="auto" w:fill="auto"/>
                                  <w:vAlign w:val="center"/>
                                </w:tcPr>
                                <w:p w14:paraId="6885E21C" w14:textId="77777777" w:rsidR="0007755E" w:rsidRDefault="0007755E" w:rsidP="007A135A">
                                  <w:pPr>
                                    <w:pStyle w:val="CE-HeadlineSubtitle"/>
                                    <w:tabs>
                                      <w:tab w:val="clear" w:pos="0"/>
                                    </w:tabs>
                                    <w:ind w:right="340"/>
                                  </w:pPr>
                                  <w:r>
                                    <w:rPr>
                                      <w:b w:val="0"/>
                                      <w:sz w:val="28"/>
                                      <w:szCs w:val="28"/>
                                    </w:rPr>
                                    <w:t>Version 01</w:t>
                                  </w:r>
                                </w:p>
                                <w:p w14:paraId="73404A46" w14:textId="77777777" w:rsidR="0007755E" w:rsidRDefault="0007755E" w:rsidP="007A135A">
                                  <w:pPr>
                                    <w:pStyle w:val="CE-HeadlineSubtitle"/>
                                    <w:tabs>
                                      <w:tab w:val="clear" w:pos="0"/>
                                    </w:tabs>
                                    <w:ind w:right="340"/>
                                  </w:pPr>
                                  <w:r>
                                    <w:rPr>
                                      <w:b w:val="0"/>
                                      <w:sz w:val="28"/>
                                      <w:szCs w:val="28"/>
                                    </w:rPr>
                                    <w:t>0</w:t>
                                  </w:r>
                                  <w:r w:rsidR="006E2438">
                                    <w:rPr>
                                      <w:b w:val="0"/>
                                      <w:sz w:val="28"/>
                                      <w:szCs w:val="28"/>
                                    </w:rPr>
                                    <w:t>6</w:t>
                                  </w:r>
                                  <w:r>
                                    <w:rPr>
                                      <w:b w:val="0"/>
                                      <w:sz w:val="28"/>
                                      <w:szCs w:val="28"/>
                                    </w:rPr>
                                    <w:t>.201</w:t>
                                  </w:r>
                                  <w:r w:rsidR="006E0B9B">
                                    <w:rPr>
                                      <w:b w:val="0"/>
                                      <w:sz w:val="28"/>
                                      <w:szCs w:val="28"/>
                                    </w:rPr>
                                    <w:t>8</w:t>
                                  </w:r>
                                </w:p>
                              </w:tc>
                              <w:tc>
                                <w:tcPr>
                                  <w:tcW w:w="2693" w:type="dxa"/>
                                  <w:tcBorders>
                                    <w:top w:val="single" w:sz="18" w:space="0" w:color="7E93A5"/>
                                    <w:bottom w:val="single" w:sz="18" w:space="0" w:color="7E93A5"/>
                                  </w:tcBorders>
                                  <w:shd w:val="clear" w:color="auto" w:fill="auto"/>
                                  <w:vAlign w:val="center"/>
                                </w:tcPr>
                                <w:p w14:paraId="046E542C" w14:textId="77777777" w:rsidR="0007755E" w:rsidRDefault="0007755E" w:rsidP="007A135A">
                                  <w:pPr>
                                    <w:pStyle w:val="CE-HeadlineSubtitle"/>
                                    <w:tabs>
                                      <w:tab w:val="clear" w:pos="0"/>
                                    </w:tabs>
                                    <w:ind w:left="1277" w:right="340"/>
                                    <w:jc w:val="right"/>
                                  </w:pPr>
                                </w:p>
                              </w:tc>
                            </w:tr>
                          </w:tbl>
                          <w:p w14:paraId="68E6B389" w14:textId="77777777" w:rsidR="0007755E" w:rsidRDefault="0007755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A1ECA" id="_x0000_t202" coordsize="21600,21600" o:spt="202" path="m,l,21600r21600,l21600,xe">
                <v:stroke joinstyle="miter"/>
                <v:path gradientshapeok="t" o:connecttype="rect"/>
              </v:shapetype>
              <v:shape id="Text Box 3" o:spid="_x0000_s1026" type="#_x0000_t202" style="position:absolute;left:0;text-align:left;margin-left:0;margin-top:-3.25pt;width:454.2pt;height:49.05pt;z-index:25165772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AkewIAAAA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" stroked="f">
                <v:textbox inset="0,0,0,0">
                  <w:txbxContent>
                    <w:tbl>
                      <w:tblPr>
                        <w:tblW w:w="0" w:type="auto"/>
                        <w:tblLayout w:type="fixed"/>
                        <w:tblCellMar>
                          <w:left w:w="0" w:type="dxa"/>
                          <w:right w:w="0" w:type="dxa"/>
                        </w:tblCellMar>
                        <w:tblLook w:val="0000" w:firstRow="0" w:lastRow="0" w:firstColumn="0" w:lastColumn="0" w:noHBand="0" w:noVBand="0"/>
                      </w:tblPr>
                      <w:tblGrid>
                        <w:gridCol w:w="6391"/>
                        <w:gridCol w:w="2693"/>
                      </w:tblGrid>
                      <w:tr w:rsidR="0007755E" w14:paraId="179FCF77" w14:textId="77777777">
                        <w:tc>
                          <w:tcPr>
                            <w:tcW w:w="6391" w:type="dxa"/>
                            <w:tcBorders>
                              <w:top w:val="single" w:sz="18" w:space="0" w:color="7E93A5"/>
                              <w:bottom w:val="single" w:sz="18" w:space="0" w:color="7E93A5"/>
                            </w:tcBorders>
                            <w:shd w:val="clear" w:color="auto" w:fill="auto"/>
                            <w:vAlign w:val="center"/>
                          </w:tcPr>
                          <w:p w14:paraId="6885E21C" w14:textId="77777777" w:rsidR="0007755E" w:rsidRDefault="0007755E" w:rsidP="007A135A">
                            <w:pPr>
                              <w:pStyle w:val="CE-HeadlineSubtitle"/>
                              <w:tabs>
                                <w:tab w:val="clear" w:pos="0"/>
                              </w:tabs>
                              <w:ind w:right="340"/>
                            </w:pPr>
                            <w:r>
                              <w:rPr>
                                <w:b w:val="0"/>
                                <w:sz w:val="28"/>
                                <w:szCs w:val="28"/>
                              </w:rPr>
                              <w:t>Version 01</w:t>
                            </w:r>
                          </w:p>
                          <w:p w14:paraId="73404A46" w14:textId="77777777" w:rsidR="0007755E" w:rsidRDefault="0007755E" w:rsidP="007A135A">
                            <w:pPr>
                              <w:pStyle w:val="CE-HeadlineSubtitle"/>
                              <w:tabs>
                                <w:tab w:val="clear" w:pos="0"/>
                              </w:tabs>
                              <w:ind w:right="340"/>
                            </w:pPr>
                            <w:r>
                              <w:rPr>
                                <w:b w:val="0"/>
                                <w:sz w:val="28"/>
                                <w:szCs w:val="28"/>
                              </w:rPr>
                              <w:t>0</w:t>
                            </w:r>
                            <w:r w:rsidR="006E2438">
                              <w:rPr>
                                <w:b w:val="0"/>
                                <w:sz w:val="28"/>
                                <w:szCs w:val="28"/>
                              </w:rPr>
                              <w:t>6</w:t>
                            </w:r>
                            <w:r>
                              <w:rPr>
                                <w:b w:val="0"/>
                                <w:sz w:val="28"/>
                                <w:szCs w:val="28"/>
                              </w:rPr>
                              <w:t>.201</w:t>
                            </w:r>
                            <w:r w:rsidR="006E0B9B">
                              <w:rPr>
                                <w:b w:val="0"/>
                                <w:sz w:val="28"/>
                                <w:szCs w:val="28"/>
                              </w:rPr>
                              <w:t>8</w:t>
                            </w:r>
                          </w:p>
                        </w:tc>
                        <w:tc>
                          <w:tcPr>
                            <w:tcW w:w="2693" w:type="dxa"/>
                            <w:tcBorders>
                              <w:top w:val="single" w:sz="18" w:space="0" w:color="7E93A5"/>
                              <w:bottom w:val="single" w:sz="18" w:space="0" w:color="7E93A5"/>
                            </w:tcBorders>
                            <w:shd w:val="clear" w:color="auto" w:fill="auto"/>
                            <w:vAlign w:val="center"/>
                          </w:tcPr>
                          <w:p w14:paraId="046E542C" w14:textId="77777777" w:rsidR="0007755E" w:rsidRDefault="0007755E" w:rsidP="007A135A">
                            <w:pPr>
                              <w:pStyle w:val="CE-HeadlineSubtitle"/>
                              <w:tabs>
                                <w:tab w:val="clear" w:pos="0"/>
                              </w:tabs>
                              <w:ind w:left="1277" w:right="340"/>
                              <w:jc w:val="right"/>
                            </w:pPr>
                          </w:p>
                        </w:tc>
                      </w:tr>
                    </w:tbl>
                    <w:p w14:paraId="68E6B389" w14:textId="77777777" w:rsidR="0007755E" w:rsidRDefault="0007755E">
                      <w:r>
                        <w:t xml:space="preserve"> </w:t>
                      </w:r>
                    </w:p>
                  </w:txbxContent>
                </v:textbox>
                <w10:wrap type="square" anchorx="margin"/>
              </v:shape>
            </w:pict>
          </mc:Fallback>
        </mc:AlternateContent>
      </w:r>
      <w:r w:rsidR="0007755E" w:rsidRPr="006E0B9B">
        <w:rPr>
          <w:lang w:val="en-US"/>
        </w:rPr>
        <w:cr/>
      </w:r>
      <w:r w:rsidR="0007755E" w:rsidRPr="006E2438">
        <w:rPr>
          <w:lang w:val="en"/>
        </w:rPr>
        <w:t>Edited by PP</w:t>
      </w:r>
      <w:r w:rsidR="00012E2A" w:rsidRPr="006E2438">
        <w:rPr>
          <w:lang w:val="en"/>
        </w:rPr>
        <w:t>6 UNIBO</w:t>
      </w:r>
      <w:r w:rsidR="006E2438" w:rsidRPr="006E2438">
        <w:rPr>
          <w:lang w:val="en"/>
        </w:rPr>
        <w:t xml:space="preserve"> + FINMATICA</w:t>
      </w:r>
    </w:p>
    <w:p w14:paraId="1AE9AB4D" w14:textId="77777777" w:rsidR="0007755E" w:rsidRPr="006E2438" w:rsidRDefault="0007755E">
      <w:pPr>
        <w:spacing w:before="0" w:line="240" w:lineRule="auto"/>
        <w:ind w:left="0" w:right="0"/>
        <w:jc w:val="left"/>
        <w:rPr>
          <w:rFonts w:ascii="Trebuchet MS" w:hAnsi="Trebuchet MS"/>
          <w:color w:val="4D4D4E"/>
          <w:szCs w:val="18"/>
          <w:lang w:val="en"/>
        </w:rPr>
      </w:pPr>
    </w:p>
    <w:p w14:paraId="115D7ACC" w14:textId="77777777" w:rsidR="0007755E" w:rsidRPr="006E2438" w:rsidRDefault="0007755E">
      <w:pPr>
        <w:pStyle w:val="CE-StandardText"/>
        <w:rPr>
          <w:lang w:val="en"/>
        </w:rPr>
      </w:pPr>
    </w:p>
    <w:p w14:paraId="4A3CA512" w14:textId="77777777" w:rsidR="0007755E" w:rsidRPr="006E2438" w:rsidRDefault="0007755E">
      <w:pPr>
        <w:pStyle w:val="CE-StandardText"/>
        <w:rPr>
          <w:lang w:val="en"/>
        </w:rPr>
      </w:pPr>
    </w:p>
    <w:p w14:paraId="13958FE3" w14:textId="77777777" w:rsidR="0007755E" w:rsidRPr="006E2438" w:rsidRDefault="0007755E">
      <w:pPr>
        <w:pStyle w:val="CE-StandardText"/>
        <w:rPr>
          <w:lang w:val="en"/>
        </w:rPr>
      </w:pPr>
    </w:p>
    <w:p w14:paraId="6BBDC3F7" w14:textId="77777777" w:rsidR="0007755E" w:rsidRPr="006E2438" w:rsidRDefault="0007755E">
      <w:pPr>
        <w:pStyle w:val="CE-StandardText"/>
        <w:rPr>
          <w:lang w:val="en"/>
        </w:rPr>
      </w:pPr>
    </w:p>
    <w:p w14:paraId="6A13C607" w14:textId="77777777" w:rsidR="0007755E" w:rsidRPr="006E2438" w:rsidRDefault="0007755E">
      <w:pPr>
        <w:pStyle w:val="CE-StandardText"/>
        <w:rPr>
          <w:lang w:val="en"/>
        </w:rPr>
      </w:pPr>
    </w:p>
    <w:p w14:paraId="13A0D895" w14:textId="77777777" w:rsidR="0007755E" w:rsidRPr="006E2438" w:rsidRDefault="0007755E">
      <w:pPr>
        <w:pStyle w:val="CE-StandardText"/>
        <w:rPr>
          <w:lang w:val="en"/>
        </w:rPr>
      </w:pPr>
    </w:p>
    <w:p w14:paraId="1CA17E09" w14:textId="77777777" w:rsidR="0007755E" w:rsidRPr="006E2438" w:rsidRDefault="0007755E">
      <w:pPr>
        <w:pStyle w:val="CE-StandardText"/>
        <w:rPr>
          <w:lang w:val="en"/>
        </w:rPr>
      </w:pPr>
    </w:p>
    <w:p w14:paraId="7A6CD1B1" w14:textId="77777777" w:rsidR="0007755E" w:rsidRPr="006E2438" w:rsidRDefault="0007755E">
      <w:pPr>
        <w:pStyle w:val="CE-StandardText"/>
        <w:rPr>
          <w:lang w:val="en"/>
        </w:rPr>
      </w:pPr>
    </w:p>
    <w:p w14:paraId="3BB57CDF" w14:textId="77777777" w:rsidR="0007755E" w:rsidRPr="006E2438" w:rsidRDefault="0007755E">
      <w:pPr>
        <w:pStyle w:val="CE-StandardText"/>
        <w:rPr>
          <w:lang w:val="en"/>
        </w:rPr>
      </w:pPr>
    </w:p>
    <w:p w14:paraId="3C843D5F" w14:textId="77777777" w:rsidR="0007755E" w:rsidRPr="006E2438" w:rsidRDefault="0007755E">
      <w:pPr>
        <w:pStyle w:val="CE-StandardText"/>
        <w:rPr>
          <w:lang w:val="en"/>
        </w:rPr>
      </w:pPr>
    </w:p>
    <w:p w14:paraId="38332E7E" w14:textId="77777777" w:rsidR="0007755E" w:rsidRPr="006E2438" w:rsidRDefault="0007755E">
      <w:pPr>
        <w:pStyle w:val="CE-StandardText"/>
        <w:rPr>
          <w:lang w:val="en"/>
        </w:rPr>
      </w:pPr>
    </w:p>
    <w:p w14:paraId="1E8B6E78" w14:textId="77777777" w:rsidR="0007755E" w:rsidRPr="006E2438" w:rsidRDefault="0007755E">
      <w:pPr>
        <w:pStyle w:val="CE-StandardText"/>
        <w:rPr>
          <w:lang w:val="en"/>
        </w:rPr>
      </w:pPr>
      <w:bookmarkStart w:id="0" w:name="_GoBack"/>
      <w:bookmarkEnd w:id="0"/>
    </w:p>
    <w:p w14:paraId="6619AB23" w14:textId="77777777" w:rsidR="0007755E" w:rsidRPr="006E2438" w:rsidRDefault="0007755E" w:rsidP="00B61083">
      <w:pPr>
        <w:pStyle w:val="CE-StandardText"/>
        <w:jc w:val="left"/>
        <w:rPr>
          <w:lang w:val="en"/>
        </w:rPr>
      </w:pPr>
    </w:p>
    <w:p w14:paraId="3E9F76F1" w14:textId="64A67299" w:rsidR="00B61083" w:rsidRDefault="00B61083" w:rsidP="00B61083">
      <w:pPr>
        <w:pStyle w:val="CE-HeadlineSubtitle"/>
        <w:tabs>
          <w:tab w:val="clear" w:pos="0"/>
        </w:tabs>
        <w:ind w:right="340"/>
        <w:rPr>
          <w:b w:val="0"/>
          <w:bCs w:val="0"/>
          <w:sz w:val="28"/>
          <w:szCs w:val="28"/>
        </w:rPr>
      </w:pPr>
      <w:r>
        <w:rPr>
          <w:b w:val="0"/>
          <w:bCs w:val="0"/>
          <w:sz w:val="28"/>
          <w:szCs w:val="28"/>
        </w:rPr>
        <w:t>D.T. 2.2.</w:t>
      </w:r>
      <w:r w:rsidR="00D145B1">
        <w:rPr>
          <w:b w:val="0"/>
          <w:bCs w:val="0"/>
          <w:sz w:val="28"/>
          <w:szCs w:val="28"/>
        </w:rPr>
        <w:t>3</w:t>
      </w:r>
      <w:r>
        <w:rPr>
          <w:b w:val="0"/>
          <w:bCs w:val="0"/>
          <w:sz w:val="28"/>
          <w:szCs w:val="28"/>
        </w:rPr>
        <w:t xml:space="preserve"> “</w:t>
      </w:r>
      <w:r w:rsidRPr="00B61083">
        <w:rPr>
          <w:b w:val="0"/>
          <w:bCs w:val="0"/>
          <w:sz w:val="28"/>
          <w:szCs w:val="28"/>
        </w:rPr>
        <w:t>USER EXPERIENCED DESIGN FOR OPTIMIZATION AND USER-FRIENDLINESS OF THE APP TO BE USED BY EGS</w:t>
      </w:r>
      <w:r w:rsidRPr="0054663E">
        <w:rPr>
          <w:b w:val="0"/>
          <w:bCs w:val="0"/>
          <w:sz w:val="28"/>
          <w:szCs w:val="28"/>
        </w:rPr>
        <w:t>”</w:t>
      </w:r>
    </w:p>
    <w:p w14:paraId="06A2D3D2" w14:textId="77777777" w:rsidR="00B61083" w:rsidRDefault="00B61083" w:rsidP="00B61083">
      <w:pPr>
        <w:pStyle w:val="CE-HeadlineSubtitle"/>
        <w:tabs>
          <w:tab w:val="clear" w:pos="0"/>
        </w:tabs>
        <w:ind w:right="340"/>
        <w:rPr>
          <w:b w:val="0"/>
          <w:sz w:val="28"/>
          <w:szCs w:val="28"/>
        </w:rPr>
      </w:pPr>
      <w:r>
        <w:rPr>
          <w:b w:val="0"/>
          <w:sz w:val="28"/>
          <w:szCs w:val="28"/>
        </w:rPr>
        <w:t>Version 01</w:t>
      </w:r>
    </w:p>
    <w:p w14:paraId="146575B3" w14:textId="537FB978" w:rsidR="00B61083" w:rsidRDefault="00B61083" w:rsidP="00B61083">
      <w:pPr>
        <w:pStyle w:val="CE-HeadlineSubtitle"/>
        <w:tabs>
          <w:tab w:val="clear" w:pos="0"/>
        </w:tabs>
        <w:ind w:right="340"/>
        <w:rPr>
          <w:b w:val="0"/>
          <w:bCs w:val="0"/>
          <w:sz w:val="28"/>
          <w:szCs w:val="28"/>
        </w:rPr>
      </w:pPr>
      <w:r w:rsidRPr="00B61083">
        <w:rPr>
          <w:b w:val="0"/>
          <w:bCs w:val="0"/>
          <w:sz w:val="28"/>
          <w:szCs w:val="28"/>
        </w:rPr>
        <w:t>06.2018</w:t>
      </w:r>
    </w:p>
    <w:p w14:paraId="4BE8F47F" w14:textId="77777777" w:rsidR="00B61083" w:rsidRPr="00B61083" w:rsidRDefault="00B61083" w:rsidP="00B61083">
      <w:pPr>
        <w:pStyle w:val="CE-HeadlineSubtitle"/>
        <w:tabs>
          <w:tab w:val="clear" w:pos="0"/>
        </w:tabs>
        <w:ind w:right="340"/>
        <w:jc w:val="center"/>
        <w:rPr>
          <w:b w:val="0"/>
          <w:bCs w:val="0"/>
          <w:sz w:val="28"/>
          <w:szCs w:val="28"/>
        </w:rPr>
      </w:pPr>
    </w:p>
    <w:p w14:paraId="558AF326" w14:textId="42F897A9" w:rsidR="001E368C" w:rsidRPr="002D20E2" w:rsidRDefault="00B61083" w:rsidP="00B61083">
      <w:pPr>
        <w:pStyle w:val="CE-StandardText"/>
        <w:ind w:firstLine="284"/>
        <w:jc w:val="left"/>
      </w:pPr>
      <w:r>
        <w:t xml:space="preserve">                   </w:t>
      </w:r>
      <w:r w:rsidR="001E368C">
        <w:t>Edited by PP6 UNIBO</w:t>
      </w:r>
      <w:r w:rsidR="006E2438">
        <w:t xml:space="preserve"> + FINMATICA</w:t>
      </w:r>
    </w:p>
    <w:p w14:paraId="4E9EE561" w14:textId="77777777" w:rsidR="0007755E" w:rsidRPr="006E2438" w:rsidRDefault="0007755E">
      <w:pPr>
        <w:pStyle w:val="CE-StandardText"/>
        <w:rPr>
          <w:lang w:val="en"/>
        </w:rPr>
      </w:pPr>
    </w:p>
    <w:p w14:paraId="40D28C49" w14:textId="77777777" w:rsidR="0007755E" w:rsidRPr="006E2438" w:rsidRDefault="0007755E">
      <w:pPr>
        <w:pStyle w:val="CE-StandardText"/>
        <w:rPr>
          <w:lang w:val="en"/>
        </w:rPr>
      </w:pPr>
    </w:p>
    <w:p w14:paraId="685CA263" w14:textId="77777777" w:rsidR="004C6BB9" w:rsidRPr="006E2438" w:rsidRDefault="004C6BB9">
      <w:pPr>
        <w:pStyle w:val="CE-StandardText"/>
        <w:rPr>
          <w:lang w:val="en"/>
        </w:rPr>
      </w:pPr>
    </w:p>
    <w:p w14:paraId="44CE8FF3" w14:textId="77777777" w:rsidR="00F47840" w:rsidRPr="006E2438" w:rsidRDefault="00F47840">
      <w:pPr>
        <w:pStyle w:val="CE-StandardText"/>
        <w:rPr>
          <w:lang w:val="en"/>
        </w:rPr>
      </w:pPr>
    </w:p>
    <w:p w14:paraId="43752AE7" w14:textId="77777777" w:rsidR="00F47840" w:rsidRPr="006E2438" w:rsidRDefault="00F47840">
      <w:pPr>
        <w:pStyle w:val="CE-StandardText"/>
        <w:rPr>
          <w:lang w:val="en"/>
        </w:rPr>
      </w:pPr>
    </w:p>
    <w:p w14:paraId="00FBC0A8" w14:textId="77777777" w:rsidR="00F47840" w:rsidRPr="006E2438" w:rsidRDefault="00F47840">
      <w:pPr>
        <w:pStyle w:val="CE-StandardText"/>
        <w:rPr>
          <w:lang w:val="en"/>
        </w:rPr>
      </w:pPr>
    </w:p>
    <w:p w14:paraId="551A8D40" w14:textId="77777777" w:rsidR="00F47840" w:rsidRPr="006E2438" w:rsidRDefault="00F47840">
      <w:pPr>
        <w:pStyle w:val="CE-StandardText"/>
        <w:rPr>
          <w:lang w:val="en"/>
        </w:rPr>
      </w:pPr>
    </w:p>
    <w:p w14:paraId="76A9AE22" w14:textId="77777777" w:rsidR="00F47840" w:rsidRPr="006E2438" w:rsidRDefault="00F47840">
      <w:pPr>
        <w:pStyle w:val="CE-StandardText"/>
        <w:rPr>
          <w:lang w:val="en"/>
        </w:rPr>
      </w:pPr>
    </w:p>
    <w:p w14:paraId="668A4A81" w14:textId="77777777" w:rsidR="00F47840" w:rsidRPr="006E2438" w:rsidRDefault="00F47840">
      <w:pPr>
        <w:pStyle w:val="CE-StandardText"/>
        <w:rPr>
          <w:lang w:val="en"/>
        </w:rPr>
      </w:pPr>
    </w:p>
    <w:p w14:paraId="62593651" w14:textId="77777777" w:rsidR="00F47840" w:rsidRPr="006E2438" w:rsidRDefault="00F47840">
      <w:pPr>
        <w:pStyle w:val="CE-StandardText"/>
        <w:rPr>
          <w:lang w:val="en"/>
        </w:rPr>
      </w:pPr>
    </w:p>
    <w:p w14:paraId="13859A25" w14:textId="77777777" w:rsidR="00F47840" w:rsidRPr="006E2438" w:rsidRDefault="00F47840">
      <w:pPr>
        <w:pStyle w:val="CE-StandardText"/>
        <w:rPr>
          <w:lang w:val="en"/>
        </w:rPr>
      </w:pPr>
    </w:p>
    <w:p w14:paraId="07773352" w14:textId="77777777" w:rsidR="00F47840" w:rsidRPr="006E2438" w:rsidRDefault="00F47840">
      <w:pPr>
        <w:pStyle w:val="CE-StandardText"/>
        <w:rPr>
          <w:lang w:val="en"/>
        </w:rPr>
      </w:pPr>
    </w:p>
    <w:p w14:paraId="02F874E9" w14:textId="77777777" w:rsidR="00F47840" w:rsidRPr="006E2438" w:rsidRDefault="00F47840">
      <w:pPr>
        <w:pStyle w:val="CE-StandardText"/>
        <w:rPr>
          <w:lang w:val="en"/>
        </w:rPr>
      </w:pPr>
    </w:p>
    <w:p w14:paraId="10A9B0E4" w14:textId="77777777" w:rsidR="00F47840" w:rsidRPr="006E2438" w:rsidRDefault="00F47840">
      <w:pPr>
        <w:pStyle w:val="CE-StandardText"/>
        <w:rPr>
          <w:lang w:val="en"/>
        </w:rPr>
      </w:pPr>
    </w:p>
    <w:p w14:paraId="58F3CEAE" w14:textId="77777777" w:rsidR="00F47840" w:rsidRPr="006E2438" w:rsidRDefault="00F47840">
      <w:pPr>
        <w:pStyle w:val="CE-StandardText"/>
        <w:rPr>
          <w:lang w:val="en"/>
        </w:rPr>
      </w:pPr>
    </w:p>
    <w:p w14:paraId="1C4CCE5E" w14:textId="77777777" w:rsidR="00F47840" w:rsidRPr="006E2438" w:rsidRDefault="00F47840">
      <w:pPr>
        <w:pStyle w:val="CE-StandardText"/>
        <w:rPr>
          <w:lang w:val="en"/>
        </w:rPr>
      </w:pPr>
    </w:p>
    <w:p w14:paraId="4995A7DE" w14:textId="77777777" w:rsidR="00F47840" w:rsidRPr="006E2438" w:rsidRDefault="00F47840">
      <w:pPr>
        <w:pStyle w:val="CE-StandardText"/>
        <w:rPr>
          <w:lang w:val="en"/>
        </w:rPr>
      </w:pPr>
    </w:p>
    <w:p w14:paraId="0D55C093" w14:textId="77777777" w:rsidR="00F47840" w:rsidRPr="006E2438" w:rsidRDefault="00F47840">
      <w:pPr>
        <w:pStyle w:val="CE-StandardText"/>
        <w:rPr>
          <w:lang w:val="en"/>
        </w:rPr>
      </w:pPr>
    </w:p>
    <w:p w14:paraId="2DC98179" w14:textId="77777777" w:rsidR="00F47840" w:rsidRPr="006E2438" w:rsidRDefault="00F47840">
      <w:pPr>
        <w:pStyle w:val="CE-StandardText"/>
        <w:rPr>
          <w:lang w:val="en"/>
        </w:rPr>
      </w:pPr>
    </w:p>
    <w:p w14:paraId="2678D008" w14:textId="77777777" w:rsidR="00F47840" w:rsidRPr="006E2438" w:rsidRDefault="00F47840">
      <w:pPr>
        <w:pStyle w:val="CE-StandardText"/>
        <w:rPr>
          <w:lang w:val="en"/>
        </w:rPr>
      </w:pPr>
    </w:p>
    <w:p w14:paraId="03D18AEB" w14:textId="77777777" w:rsidR="00F47840" w:rsidRPr="006E2438" w:rsidRDefault="00F47840">
      <w:pPr>
        <w:pStyle w:val="CE-StandardText"/>
        <w:rPr>
          <w:lang w:val="en"/>
        </w:rPr>
      </w:pPr>
    </w:p>
    <w:p w14:paraId="18CAFBD7" w14:textId="77777777" w:rsidR="00F47840" w:rsidRPr="006E2438" w:rsidRDefault="00F47840">
      <w:pPr>
        <w:pStyle w:val="CE-StandardText"/>
        <w:rPr>
          <w:lang w:val="en"/>
        </w:rPr>
      </w:pPr>
    </w:p>
    <w:p w14:paraId="3E2C2FDC" w14:textId="77777777" w:rsidR="00F47840" w:rsidRPr="006E2438" w:rsidRDefault="00F47840">
      <w:pPr>
        <w:pStyle w:val="CE-StandardText"/>
        <w:rPr>
          <w:lang w:val="en"/>
        </w:rPr>
      </w:pPr>
    </w:p>
    <w:p w14:paraId="4034F313" w14:textId="77777777" w:rsidR="00F47840" w:rsidRPr="006E2438" w:rsidRDefault="00F47840">
      <w:pPr>
        <w:pStyle w:val="CE-StandardText"/>
        <w:rPr>
          <w:lang w:val="en"/>
        </w:rPr>
      </w:pPr>
    </w:p>
    <w:p w14:paraId="4A5DE5CF" w14:textId="77777777" w:rsidR="00F47840" w:rsidRPr="006E2438" w:rsidRDefault="00F47840">
      <w:pPr>
        <w:pStyle w:val="CE-StandardText"/>
        <w:rPr>
          <w:lang w:val="en"/>
        </w:rPr>
      </w:pPr>
    </w:p>
    <w:p w14:paraId="0F462219" w14:textId="77777777" w:rsidR="00F47840" w:rsidRPr="006E2438" w:rsidRDefault="00F47840">
      <w:pPr>
        <w:pStyle w:val="CE-StandardText"/>
        <w:rPr>
          <w:lang w:val="en"/>
        </w:rPr>
      </w:pPr>
    </w:p>
    <w:p w14:paraId="1096E224" w14:textId="77777777" w:rsidR="00F47840" w:rsidRPr="006E2438" w:rsidRDefault="00F47840">
      <w:pPr>
        <w:pStyle w:val="CE-StandardText"/>
        <w:rPr>
          <w:lang w:val="en"/>
        </w:rPr>
      </w:pPr>
    </w:p>
    <w:p w14:paraId="076E3661" w14:textId="77777777" w:rsidR="00F47840" w:rsidRPr="006E2438" w:rsidRDefault="00F47840">
      <w:pPr>
        <w:pStyle w:val="CE-StandardText"/>
        <w:rPr>
          <w:lang w:val="en"/>
        </w:rPr>
      </w:pPr>
    </w:p>
    <w:p w14:paraId="2A28DCAA" w14:textId="77777777" w:rsidR="00F47840" w:rsidRPr="006E2438" w:rsidRDefault="00F47840">
      <w:pPr>
        <w:pStyle w:val="CE-StandardText"/>
        <w:rPr>
          <w:lang w:val="en"/>
        </w:rPr>
      </w:pPr>
    </w:p>
    <w:p w14:paraId="7CA62CC9" w14:textId="77777777" w:rsidR="00F47840" w:rsidRPr="006E2438" w:rsidRDefault="00F47840">
      <w:pPr>
        <w:pStyle w:val="CE-StandardText"/>
        <w:rPr>
          <w:lang w:val="en"/>
        </w:rPr>
      </w:pPr>
    </w:p>
    <w:p w14:paraId="0E1122B8" w14:textId="77777777" w:rsidR="00F47840" w:rsidRPr="006E2438" w:rsidRDefault="00F47840">
      <w:pPr>
        <w:pStyle w:val="CE-StandardText"/>
        <w:rPr>
          <w:lang w:val="en"/>
        </w:rPr>
      </w:pPr>
    </w:p>
    <w:p w14:paraId="426D9E85" w14:textId="77777777" w:rsidR="00F47840" w:rsidRPr="006E2438" w:rsidRDefault="00F47840">
      <w:pPr>
        <w:pStyle w:val="CE-StandardText"/>
        <w:rPr>
          <w:lang w:val="en"/>
        </w:rPr>
      </w:pPr>
    </w:p>
    <w:p w14:paraId="02673E92" w14:textId="77777777" w:rsidR="00F47840" w:rsidRPr="006E2438" w:rsidRDefault="00F47840">
      <w:pPr>
        <w:pStyle w:val="CE-StandardText"/>
        <w:rPr>
          <w:lang w:val="en"/>
        </w:rPr>
      </w:pPr>
    </w:p>
    <w:p w14:paraId="4DD809E1" w14:textId="77777777" w:rsidR="00F47840" w:rsidRPr="006E2438" w:rsidRDefault="00F47840">
      <w:pPr>
        <w:pStyle w:val="CE-StandardText"/>
        <w:rPr>
          <w:lang w:val="en"/>
        </w:rPr>
      </w:pPr>
    </w:p>
    <w:p w14:paraId="73FFE856" w14:textId="77777777" w:rsidR="00F47840" w:rsidRPr="006E2438" w:rsidRDefault="00F47840">
      <w:pPr>
        <w:pStyle w:val="CE-StandardText"/>
        <w:rPr>
          <w:lang w:val="en"/>
        </w:rPr>
      </w:pPr>
    </w:p>
    <w:p w14:paraId="3B8115CA" w14:textId="77777777" w:rsidR="00F47840" w:rsidRPr="006E2438" w:rsidRDefault="00F47840">
      <w:pPr>
        <w:pStyle w:val="CE-StandardText"/>
        <w:rPr>
          <w:lang w:val="en"/>
        </w:rPr>
      </w:pPr>
    </w:p>
    <w:p w14:paraId="622DCB9C" w14:textId="77777777" w:rsidR="00F47840" w:rsidRPr="006E2438" w:rsidRDefault="00F47840">
      <w:pPr>
        <w:pStyle w:val="CE-StandardText"/>
        <w:rPr>
          <w:lang w:val="en"/>
        </w:rPr>
      </w:pPr>
    </w:p>
    <w:p w14:paraId="11E908B9" w14:textId="77777777" w:rsidR="00F47840" w:rsidRPr="006E2438" w:rsidRDefault="00F47840">
      <w:pPr>
        <w:pStyle w:val="CE-StandardText"/>
        <w:rPr>
          <w:lang w:val="en"/>
        </w:rPr>
      </w:pPr>
    </w:p>
    <w:p w14:paraId="34006E02" w14:textId="77777777" w:rsidR="00F47840" w:rsidRPr="006E2438" w:rsidRDefault="00F47840">
      <w:pPr>
        <w:pStyle w:val="CE-StandardText"/>
        <w:rPr>
          <w:lang w:val="en"/>
        </w:rPr>
      </w:pPr>
    </w:p>
    <w:p w14:paraId="0F89238A" w14:textId="77777777" w:rsidR="00F47840" w:rsidRPr="006E2438" w:rsidRDefault="00F47840">
      <w:pPr>
        <w:pStyle w:val="CE-StandardText"/>
        <w:rPr>
          <w:lang w:val="en"/>
        </w:rPr>
      </w:pPr>
    </w:p>
    <w:p w14:paraId="1B250C53" w14:textId="77777777" w:rsidR="00F47840" w:rsidRPr="006E2438" w:rsidRDefault="00F47840">
      <w:pPr>
        <w:pStyle w:val="CE-StandardText"/>
        <w:rPr>
          <w:lang w:val="en"/>
        </w:rPr>
      </w:pPr>
    </w:p>
    <w:p w14:paraId="77567F8D" w14:textId="77777777" w:rsidR="00F47840" w:rsidRPr="006E2438" w:rsidRDefault="00F47840">
      <w:pPr>
        <w:pStyle w:val="CE-StandardText"/>
        <w:rPr>
          <w:lang w:val="en"/>
        </w:rPr>
      </w:pPr>
    </w:p>
    <w:p w14:paraId="4C68354A" w14:textId="77777777" w:rsidR="00F47840" w:rsidRPr="006E2438" w:rsidRDefault="00F47840">
      <w:pPr>
        <w:pStyle w:val="CE-StandardText"/>
        <w:rPr>
          <w:lang w:val="en"/>
        </w:rPr>
      </w:pPr>
    </w:p>
    <w:p w14:paraId="54D13578" w14:textId="77777777" w:rsidR="00F47840" w:rsidRPr="006E2438" w:rsidRDefault="00F47840">
      <w:pPr>
        <w:pStyle w:val="CE-StandardText"/>
        <w:rPr>
          <w:lang w:val="en"/>
        </w:rPr>
      </w:pPr>
    </w:p>
    <w:p w14:paraId="78FD1169" w14:textId="77777777" w:rsidR="00F47840" w:rsidRPr="006E2438" w:rsidRDefault="00F47840">
      <w:pPr>
        <w:pStyle w:val="CE-StandardText"/>
        <w:rPr>
          <w:lang w:val="en"/>
        </w:rPr>
      </w:pPr>
    </w:p>
    <w:p w14:paraId="1F91DAAA" w14:textId="77777777" w:rsidR="00F47840" w:rsidRPr="006E2438" w:rsidRDefault="00F47840">
      <w:pPr>
        <w:pStyle w:val="CE-StandardText"/>
        <w:rPr>
          <w:lang w:val="en"/>
        </w:rPr>
      </w:pPr>
    </w:p>
    <w:p w14:paraId="397E666D" w14:textId="77777777" w:rsidR="00F47840" w:rsidRPr="006E2438" w:rsidRDefault="00F47840">
      <w:pPr>
        <w:pStyle w:val="CE-StandardText"/>
        <w:rPr>
          <w:lang w:val="en"/>
        </w:rPr>
      </w:pPr>
    </w:p>
    <w:p w14:paraId="412C460E" w14:textId="77777777" w:rsidR="00F47840" w:rsidRPr="006E2438" w:rsidRDefault="00F47840">
      <w:pPr>
        <w:pStyle w:val="CE-StandardText"/>
        <w:rPr>
          <w:lang w:val="en"/>
        </w:rPr>
      </w:pPr>
    </w:p>
    <w:p w14:paraId="5A88547C" w14:textId="77777777" w:rsidR="00F47840" w:rsidRPr="006E2438" w:rsidRDefault="00F47840">
      <w:pPr>
        <w:pStyle w:val="CE-StandardText"/>
        <w:rPr>
          <w:lang w:val="en"/>
        </w:rPr>
      </w:pPr>
    </w:p>
    <w:p w14:paraId="3B1E0B3D" w14:textId="77777777" w:rsidR="00F47840" w:rsidRPr="006E2438" w:rsidRDefault="00F47840">
      <w:pPr>
        <w:pStyle w:val="CE-StandardText"/>
        <w:rPr>
          <w:lang w:val="en"/>
        </w:rPr>
      </w:pPr>
    </w:p>
    <w:p w14:paraId="0AA1F61C" w14:textId="77777777" w:rsidR="00F47840" w:rsidRPr="006E2438" w:rsidRDefault="00F47840">
      <w:pPr>
        <w:pStyle w:val="CE-StandardText"/>
        <w:rPr>
          <w:lang w:val="en"/>
        </w:rPr>
      </w:pPr>
    </w:p>
    <w:p w14:paraId="026B4693" w14:textId="77777777" w:rsidR="00F47840" w:rsidRPr="006E2438" w:rsidRDefault="00F47840">
      <w:pPr>
        <w:pStyle w:val="CE-StandardText"/>
        <w:rPr>
          <w:lang w:val="en"/>
        </w:rPr>
      </w:pPr>
    </w:p>
    <w:p w14:paraId="687F23EE" w14:textId="77777777" w:rsidR="00F47840" w:rsidRPr="006E2438" w:rsidRDefault="00F47840">
      <w:pPr>
        <w:pStyle w:val="CE-StandardText"/>
        <w:rPr>
          <w:lang w:val="en"/>
        </w:rPr>
      </w:pPr>
    </w:p>
    <w:p w14:paraId="709259F2" w14:textId="77777777" w:rsidR="00F47840" w:rsidRPr="006E2438" w:rsidRDefault="00F47840">
      <w:pPr>
        <w:pStyle w:val="CE-StandardText"/>
        <w:rPr>
          <w:lang w:val="en"/>
        </w:rPr>
      </w:pPr>
    </w:p>
    <w:p w14:paraId="39918CC1" w14:textId="77777777" w:rsidR="00F47840" w:rsidRPr="006E2438" w:rsidRDefault="00F47840">
      <w:pPr>
        <w:pStyle w:val="CE-StandardText"/>
        <w:rPr>
          <w:lang w:val="en"/>
        </w:rPr>
      </w:pPr>
    </w:p>
    <w:p w14:paraId="1FD19B10" w14:textId="77777777" w:rsidR="00F47840" w:rsidRPr="006E2438" w:rsidRDefault="00F47840">
      <w:pPr>
        <w:pStyle w:val="CE-StandardText"/>
        <w:rPr>
          <w:lang w:val="en"/>
        </w:rPr>
      </w:pPr>
    </w:p>
    <w:p w14:paraId="47366B36" w14:textId="77777777" w:rsidR="00F47840" w:rsidRPr="006E2438" w:rsidRDefault="00F47840">
      <w:pPr>
        <w:pStyle w:val="CE-StandardText"/>
        <w:rPr>
          <w:lang w:val="en"/>
        </w:rPr>
      </w:pPr>
    </w:p>
    <w:p w14:paraId="0DBBCB84" w14:textId="77777777" w:rsidR="00F47840" w:rsidRDefault="00F47840">
      <w:pPr>
        <w:pStyle w:val="CE-StandardText"/>
        <w:rPr>
          <w:lang w:val="en"/>
        </w:rPr>
      </w:pPr>
    </w:p>
    <w:p w14:paraId="69639E07" w14:textId="77777777" w:rsidR="00630715" w:rsidRDefault="00630715">
      <w:pPr>
        <w:pStyle w:val="CE-StandardText"/>
        <w:rPr>
          <w:lang w:val="en"/>
        </w:rPr>
      </w:pPr>
    </w:p>
    <w:p w14:paraId="2DB25A65" w14:textId="77777777" w:rsidR="00630715" w:rsidRDefault="00630715">
      <w:pPr>
        <w:pStyle w:val="CE-StandardText"/>
        <w:rPr>
          <w:lang w:val="en"/>
        </w:rPr>
      </w:pPr>
    </w:p>
    <w:p w14:paraId="2E42A517" w14:textId="77777777" w:rsidR="00630715" w:rsidRDefault="00630715">
      <w:pPr>
        <w:pStyle w:val="CE-StandardText"/>
        <w:rPr>
          <w:lang w:val="en"/>
        </w:rPr>
      </w:pPr>
    </w:p>
    <w:p w14:paraId="4DC4395F" w14:textId="77777777" w:rsidR="00630715" w:rsidRPr="006E2438" w:rsidRDefault="00630715">
      <w:pPr>
        <w:pStyle w:val="CE-StandardText"/>
        <w:rPr>
          <w:lang w:val="en"/>
        </w:rPr>
      </w:pPr>
    </w:p>
    <w:p w14:paraId="787B32B5" w14:textId="77777777" w:rsidR="00F47840" w:rsidRPr="001C0F83" w:rsidRDefault="00F47840" w:rsidP="00F47840">
      <w:pPr>
        <w:pStyle w:val="CE-StandardText"/>
        <w:rPr>
          <w:b/>
          <w:sz w:val="28"/>
          <w:szCs w:val="28"/>
          <w:lang w:val="en"/>
        </w:rPr>
      </w:pPr>
      <w:r w:rsidRPr="001C0F83">
        <w:rPr>
          <w:b/>
          <w:sz w:val="28"/>
          <w:szCs w:val="28"/>
          <w:lang w:val="en"/>
        </w:rPr>
        <w:t>INDEX</w:t>
      </w:r>
    </w:p>
    <w:p w14:paraId="29554CF4" w14:textId="77777777" w:rsidR="00F47840" w:rsidRPr="001C0F83" w:rsidRDefault="00F47840" w:rsidP="00F47840">
      <w:pPr>
        <w:pStyle w:val="CE-StandardText"/>
        <w:rPr>
          <w:sz w:val="24"/>
          <w:szCs w:val="24"/>
          <w:lang w:val="en"/>
        </w:rPr>
      </w:pPr>
    </w:p>
    <w:tbl>
      <w:tblPr>
        <w:tblW w:w="9777" w:type="dxa"/>
        <w:tblLayout w:type="fixed"/>
        <w:tblLook w:val="0000" w:firstRow="0" w:lastRow="0" w:firstColumn="0" w:lastColumn="0" w:noHBand="0" w:noVBand="0"/>
      </w:tblPr>
      <w:tblGrid>
        <w:gridCol w:w="8651"/>
        <w:gridCol w:w="1126"/>
      </w:tblGrid>
      <w:tr w:rsidR="00F47840" w:rsidRPr="001C0F83" w14:paraId="3F169EED" w14:textId="77777777" w:rsidTr="00FB2493">
        <w:trPr>
          <w:trHeight w:val="1057"/>
        </w:trPr>
        <w:tc>
          <w:tcPr>
            <w:tcW w:w="8651" w:type="dxa"/>
            <w:shd w:val="clear" w:color="auto" w:fill="auto"/>
          </w:tcPr>
          <w:p w14:paraId="48760894" w14:textId="77777777" w:rsidR="00F47840" w:rsidRDefault="008B0F53" w:rsidP="006E2438">
            <w:pPr>
              <w:pStyle w:val="Heading5"/>
              <w:numPr>
                <w:ilvl w:val="0"/>
                <w:numId w:val="21"/>
              </w:numPr>
              <w:rPr>
                <w:rFonts w:ascii="Trebuchet MS" w:hAnsi="Trebuchet MS" w:cs="Ubuntu"/>
                <w:i w:val="0"/>
                <w:iCs w:val="0"/>
                <w:color w:val="4D4D4E"/>
                <w:sz w:val="24"/>
                <w:szCs w:val="24"/>
                <w:lang w:val="en-GB"/>
              </w:rPr>
            </w:pPr>
            <w:r>
              <w:rPr>
                <w:rFonts w:ascii="Trebuchet MS" w:hAnsi="Trebuchet MS" w:cs="Ubuntu"/>
                <w:i w:val="0"/>
                <w:iCs w:val="0"/>
                <w:color w:val="4D4D4E"/>
                <w:sz w:val="24"/>
                <w:szCs w:val="24"/>
                <w:lang w:val="en-GB"/>
              </w:rPr>
              <w:t>INTRO</w:t>
            </w:r>
            <w:r w:rsidR="006E2438" w:rsidRPr="001C0F83">
              <w:rPr>
                <w:rFonts w:ascii="Trebuchet MS" w:hAnsi="Trebuchet MS" w:cs="Ubuntu"/>
                <w:i w:val="0"/>
                <w:iCs w:val="0"/>
                <w:color w:val="4D4D4E"/>
                <w:sz w:val="24"/>
                <w:szCs w:val="24"/>
                <w:lang w:val="en-GB"/>
              </w:rPr>
              <w:t>DUCTION</w:t>
            </w:r>
          </w:p>
          <w:p w14:paraId="42CCECBE" w14:textId="77777777" w:rsidR="00FB2493" w:rsidRPr="001C0F83" w:rsidRDefault="00FB2493" w:rsidP="00FB2493">
            <w:pPr>
              <w:pStyle w:val="Heading5"/>
              <w:numPr>
                <w:ilvl w:val="0"/>
                <w:numId w:val="0"/>
              </w:numPr>
              <w:ind w:left="684"/>
              <w:rPr>
                <w:rFonts w:ascii="Trebuchet MS" w:hAnsi="Trebuchet MS" w:cs="Ubuntu"/>
                <w:i w:val="0"/>
                <w:iCs w:val="0"/>
                <w:color w:val="4D4D4E"/>
                <w:sz w:val="24"/>
                <w:szCs w:val="24"/>
                <w:lang w:val="en-GB"/>
              </w:rPr>
            </w:pPr>
          </w:p>
          <w:p w14:paraId="6EEDC9E4" w14:textId="77777777" w:rsidR="00FB2493" w:rsidRDefault="006E2438" w:rsidP="006E2438">
            <w:pPr>
              <w:pStyle w:val="Heading5"/>
              <w:numPr>
                <w:ilvl w:val="0"/>
                <w:numId w:val="21"/>
              </w:numPr>
              <w:rPr>
                <w:rFonts w:ascii="Trebuchet MS" w:hAnsi="Trebuchet MS" w:cs="Ubuntu"/>
                <w:i w:val="0"/>
                <w:iCs w:val="0"/>
                <w:color w:val="4D4D4E"/>
                <w:sz w:val="24"/>
                <w:szCs w:val="24"/>
                <w:lang w:val="en-GB"/>
              </w:rPr>
            </w:pPr>
            <w:r w:rsidRPr="001C0F83">
              <w:rPr>
                <w:rFonts w:ascii="Trebuchet MS" w:hAnsi="Trebuchet MS" w:cs="Ubuntu"/>
                <w:i w:val="0"/>
                <w:iCs w:val="0"/>
                <w:color w:val="4D4D4E"/>
                <w:sz w:val="24"/>
                <w:szCs w:val="24"/>
                <w:lang w:val="en-GB"/>
              </w:rPr>
              <w:t>AUTHENTICATION AND AUTHORIZATION</w:t>
            </w:r>
            <w:r w:rsidR="0032465D">
              <w:rPr>
                <w:rFonts w:ascii="Trebuchet MS" w:hAnsi="Trebuchet MS" w:cs="Ubuntu"/>
                <w:i w:val="0"/>
                <w:iCs w:val="0"/>
                <w:color w:val="4D4D4E"/>
                <w:sz w:val="24"/>
                <w:szCs w:val="24"/>
                <w:lang w:val="en-GB"/>
              </w:rPr>
              <w:t xml:space="preserve">   </w:t>
            </w:r>
          </w:p>
          <w:p w14:paraId="7333EABB" w14:textId="336723AB" w:rsidR="006E2438" w:rsidRPr="001C0F83" w:rsidRDefault="0032465D" w:rsidP="00FB2493">
            <w:pPr>
              <w:pStyle w:val="Heading5"/>
              <w:numPr>
                <w:ilvl w:val="0"/>
                <w:numId w:val="0"/>
              </w:numPr>
              <w:rPr>
                <w:rFonts w:ascii="Trebuchet MS" w:hAnsi="Trebuchet MS" w:cs="Ubuntu"/>
                <w:i w:val="0"/>
                <w:iCs w:val="0"/>
                <w:color w:val="4D4D4E"/>
                <w:sz w:val="24"/>
                <w:szCs w:val="24"/>
                <w:lang w:val="en-GB"/>
              </w:rPr>
            </w:pPr>
            <w:r>
              <w:rPr>
                <w:rFonts w:ascii="Trebuchet MS" w:hAnsi="Trebuchet MS" w:cs="Ubuntu"/>
                <w:i w:val="0"/>
                <w:iCs w:val="0"/>
                <w:color w:val="4D4D4E"/>
                <w:sz w:val="24"/>
                <w:szCs w:val="24"/>
                <w:lang w:val="en-GB"/>
              </w:rPr>
              <w:t xml:space="preserve">                                                      </w:t>
            </w:r>
          </w:p>
          <w:p w14:paraId="29C10763" w14:textId="77777777" w:rsidR="006E2438" w:rsidRDefault="001C0F83" w:rsidP="006E2438">
            <w:pPr>
              <w:pStyle w:val="Heading5"/>
              <w:numPr>
                <w:ilvl w:val="0"/>
                <w:numId w:val="21"/>
              </w:numPr>
              <w:rPr>
                <w:rFonts w:ascii="Trebuchet MS" w:hAnsi="Trebuchet MS" w:cs="Ubuntu"/>
                <w:i w:val="0"/>
                <w:iCs w:val="0"/>
                <w:color w:val="4D4D4E"/>
                <w:sz w:val="24"/>
                <w:szCs w:val="24"/>
                <w:lang w:val="en-GB"/>
              </w:rPr>
            </w:pPr>
            <w:r w:rsidRPr="001C0F83">
              <w:rPr>
                <w:rFonts w:ascii="Trebuchet MS" w:hAnsi="Trebuchet MS" w:cs="Ubuntu"/>
                <w:i w:val="0"/>
                <w:iCs w:val="0"/>
                <w:color w:val="4D4D4E"/>
                <w:sz w:val="24"/>
                <w:szCs w:val="24"/>
                <w:lang w:val="en-GB"/>
              </w:rPr>
              <w:t>INSERTING AND EDITING DATA OF A CLASS</w:t>
            </w:r>
          </w:p>
          <w:p w14:paraId="4AA31F1F" w14:textId="77777777" w:rsidR="00FB2493" w:rsidRPr="001C0F83" w:rsidRDefault="00FB2493" w:rsidP="00FB2493">
            <w:pPr>
              <w:pStyle w:val="Heading5"/>
              <w:numPr>
                <w:ilvl w:val="0"/>
                <w:numId w:val="0"/>
              </w:numPr>
              <w:ind w:left="684"/>
              <w:rPr>
                <w:rFonts w:ascii="Trebuchet MS" w:hAnsi="Trebuchet MS" w:cs="Ubuntu"/>
                <w:i w:val="0"/>
                <w:iCs w:val="0"/>
                <w:color w:val="4D4D4E"/>
                <w:sz w:val="24"/>
                <w:szCs w:val="24"/>
                <w:lang w:val="en-GB"/>
              </w:rPr>
            </w:pPr>
          </w:p>
          <w:p w14:paraId="6D4539C1" w14:textId="77777777" w:rsidR="001C0F83" w:rsidRDefault="001C0F83" w:rsidP="006E2438">
            <w:pPr>
              <w:pStyle w:val="Heading5"/>
              <w:numPr>
                <w:ilvl w:val="0"/>
                <w:numId w:val="21"/>
              </w:numPr>
              <w:rPr>
                <w:rFonts w:ascii="Trebuchet MS" w:hAnsi="Trebuchet MS" w:cs="Ubuntu"/>
                <w:i w:val="0"/>
                <w:iCs w:val="0"/>
                <w:color w:val="4D4D4E"/>
                <w:sz w:val="24"/>
                <w:szCs w:val="24"/>
                <w:lang w:val="en-GB"/>
              </w:rPr>
            </w:pPr>
            <w:r w:rsidRPr="001C0F83">
              <w:rPr>
                <w:rFonts w:ascii="Trebuchet MS" w:hAnsi="Trebuchet MS" w:cs="Ubuntu"/>
                <w:i w:val="0"/>
                <w:iCs w:val="0"/>
                <w:color w:val="4D4D4E"/>
                <w:sz w:val="24"/>
                <w:szCs w:val="24"/>
                <w:lang w:val="en-GB"/>
              </w:rPr>
              <w:t>INSERTION, MODIFICATION AND VISUALIZATION OF A SENSOR</w:t>
            </w:r>
          </w:p>
          <w:p w14:paraId="27AC8E15" w14:textId="77777777" w:rsidR="00FB2493" w:rsidRPr="001C0F83" w:rsidRDefault="00FB2493" w:rsidP="00FB2493">
            <w:pPr>
              <w:pStyle w:val="Heading5"/>
              <w:numPr>
                <w:ilvl w:val="0"/>
                <w:numId w:val="0"/>
              </w:numPr>
              <w:rPr>
                <w:rFonts w:ascii="Trebuchet MS" w:hAnsi="Trebuchet MS" w:cs="Ubuntu"/>
                <w:i w:val="0"/>
                <w:iCs w:val="0"/>
                <w:color w:val="4D4D4E"/>
                <w:sz w:val="24"/>
                <w:szCs w:val="24"/>
                <w:lang w:val="en-GB"/>
              </w:rPr>
            </w:pPr>
          </w:p>
          <w:p w14:paraId="4BF1DB96" w14:textId="6B964F75" w:rsidR="00FB2493" w:rsidRDefault="001C0F83" w:rsidP="00FB2493">
            <w:pPr>
              <w:pStyle w:val="Heading5"/>
              <w:numPr>
                <w:ilvl w:val="0"/>
                <w:numId w:val="21"/>
              </w:numPr>
              <w:rPr>
                <w:rFonts w:ascii="Trebuchet MS" w:hAnsi="Trebuchet MS" w:cs="Ubuntu"/>
                <w:i w:val="0"/>
                <w:iCs w:val="0"/>
                <w:color w:val="4D4D4E"/>
                <w:sz w:val="24"/>
                <w:szCs w:val="24"/>
                <w:lang w:val="en-GB"/>
              </w:rPr>
            </w:pPr>
            <w:r w:rsidRPr="001C0F83">
              <w:rPr>
                <w:rFonts w:ascii="Trebuchet MS" w:hAnsi="Trebuchet MS" w:cs="Ubuntu"/>
                <w:i w:val="0"/>
                <w:iCs w:val="0"/>
                <w:color w:val="4D4D4E"/>
                <w:sz w:val="24"/>
                <w:szCs w:val="24"/>
                <w:lang w:val="en-GB"/>
              </w:rPr>
              <w:t>ELECTRIC/THERMAL CONSUMPTION GRAPH</w:t>
            </w:r>
          </w:p>
          <w:p w14:paraId="00731F16" w14:textId="77777777" w:rsidR="00FB2493" w:rsidRPr="00FB2493" w:rsidRDefault="00FB2493" w:rsidP="00FB2493">
            <w:pPr>
              <w:pStyle w:val="Heading5"/>
              <w:numPr>
                <w:ilvl w:val="0"/>
                <w:numId w:val="0"/>
              </w:numPr>
              <w:rPr>
                <w:rFonts w:ascii="Trebuchet MS" w:hAnsi="Trebuchet MS" w:cs="Ubuntu"/>
                <w:i w:val="0"/>
                <w:iCs w:val="0"/>
                <w:color w:val="4D4D4E"/>
                <w:sz w:val="24"/>
                <w:szCs w:val="24"/>
                <w:lang w:val="en-GB"/>
              </w:rPr>
            </w:pPr>
          </w:p>
          <w:p w14:paraId="1B720426" w14:textId="77777777" w:rsidR="001C0F83" w:rsidRPr="001C0F83" w:rsidRDefault="001C0F83" w:rsidP="006E2438">
            <w:pPr>
              <w:pStyle w:val="Heading5"/>
              <w:numPr>
                <w:ilvl w:val="0"/>
                <w:numId w:val="21"/>
              </w:numPr>
              <w:rPr>
                <w:rFonts w:ascii="Trebuchet MS" w:hAnsi="Trebuchet MS" w:cs="Ubuntu"/>
                <w:i w:val="0"/>
                <w:iCs w:val="0"/>
                <w:color w:val="4D4D4E"/>
                <w:sz w:val="24"/>
                <w:szCs w:val="24"/>
                <w:lang w:val="en-GB"/>
              </w:rPr>
            </w:pPr>
            <w:r w:rsidRPr="001C0F83">
              <w:rPr>
                <w:rFonts w:ascii="Trebuchet MS" w:hAnsi="Trebuchet MS" w:cs="Ubuntu"/>
                <w:i w:val="0"/>
                <w:iCs w:val="0"/>
                <w:color w:val="4D4D4E"/>
                <w:sz w:val="24"/>
                <w:szCs w:val="24"/>
                <w:lang w:val="en-GB"/>
              </w:rPr>
              <w:t>SCORING OF SCHOOLS</w:t>
            </w:r>
          </w:p>
        </w:tc>
        <w:tc>
          <w:tcPr>
            <w:tcW w:w="1126" w:type="dxa"/>
            <w:shd w:val="clear" w:color="auto" w:fill="auto"/>
          </w:tcPr>
          <w:p w14:paraId="0015EECA" w14:textId="77777777" w:rsidR="00F47840" w:rsidRPr="00FB2493" w:rsidRDefault="002466F1" w:rsidP="002466F1">
            <w:pPr>
              <w:pStyle w:val="CE-StandardText"/>
              <w:rPr>
                <w:rFonts w:cs="Ubuntu"/>
                <w:b/>
                <w:bCs/>
                <w:sz w:val="24"/>
                <w:szCs w:val="24"/>
              </w:rPr>
            </w:pPr>
            <w:r w:rsidRPr="00FB2493">
              <w:rPr>
                <w:rFonts w:cs="Ubuntu"/>
                <w:b/>
                <w:bCs/>
                <w:sz w:val="24"/>
                <w:szCs w:val="24"/>
              </w:rPr>
              <w:t>4</w:t>
            </w:r>
          </w:p>
          <w:p w14:paraId="64766BB6" w14:textId="77777777" w:rsidR="0032465D" w:rsidRPr="00FB2493" w:rsidRDefault="0032465D" w:rsidP="002466F1">
            <w:pPr>
              <w:pStyle w:val="CE-StandardText"/>
              <w:rPr>
                <w:rFonts w:cs="Ubuntu"/>
                <w:b/>
                <w:bCs/>
                <w:sz w:val="24"/>
                <w:szCs w:val="24"/>
              </w:rPr>
            </w:pPr>
          </w:p>
          <w:p w14:paraId="2E0F0507" w14:textId="77777777" w:rsidR="0032465D" w:rsidRPr="00FB2493" w:rsidRDefault="0032465D" w:rsidP="002466F1">
            <w:pPr>
              <w:pStyle w:val="CE-StandardText"/>
              <w:rPr>
                <w:rFonts w:cs="Ubuntu"/>
                <w:b/>
                <w:bCs/>
                <w:sz w:val="24"/>
                <w:szCs w:val="24"/>
              </w:rPr>
            </w:pPr>
            <w:r w:rsidRPr="00FB2493">
              <w:rPr>
                <w:rFonts w:cs="Ubuntu"/>
                <w:b/>
                <w:bCs/>
                <w:sz w:val="24"/>
                <w:szCs w:val="24"/>
              </w:rPr>
              <w:t>4</w:t>
            </w:r>
          </w:p>
          <w:p w14:paraId="1140B1D7" w14:textId="77777777" w:rsidR="0032465D" w:rsidRPr="00FB2493" w:rsidRDefault="0032465D" w:rsidP="002466F1">
            <w:pPr>
              <w:pStyle w:val="CE-StandardText"/>
              <w:rPr>
                <w:rFonts w:cs="Ubuntu"/>
                <w:b/>
                <w:bCs/>
                <w:sz w:val="24"/>
                <w:szCs w:val="24"/>
              </w:rPr>
            </w:pPr>
            <w:r w:rsidRPr="00FB2493">
              <w:rPr>
                <w:rFonts w:cs="Ubuntu"/>
                <w:b/>
                <w:bCs/>
                <w:sz w:val="24"/>
                <w:szCs w:val="24"/>
              </w:rPr>
              <w:t xml:space="preserve">    </w:t>
            </w:r>
          </w:p>
          <w:p w14:paraId="13A89609" w14:textId="77777777" w:rsidR="00FB2493" w:rsidRPr="00FB2493" w:rsidRDefault="00FB2493" w:rsidP="002466F1">
            <w:pPr>
              <w:pStyle w:val="CE-StandardText"/>
              <w:rPr>
                <w:rFonts w:cs="Ubuntu"/>
                <w:b/>
                <w:bCs/>
                <w:sz w:val="24"/>
                <w:szCs w:val="24"/>
              </w:rPr>
            </w:pPr>
          </w:p>
          <w:p w14:paraId="79F345D7" w14:textId="77777777" w:rsidR="0032465D" w:rsidRPr="00FB2493" w:rsidRDefault="0032465D" w:rsidP="002466F1">
            <w:pPr>
              <w:pStyle w:val="CE-StandardText"/>
              <w:rPr>
                <w:rFonts w:cs="Ubuntu"/>
                <w:b/>
                <w:bCs/>
                <w:sz w:val="24"/>
                <w:szCs w:val="24"/>
              </w:rPr>
            </w:pPr>
            <w:r w:rsidRPr="00FB2493">
              <w:rPr>
                <w:rFonts w:cs="Ubuntu"/>
                <w:b/>
                <w:bCs/>
                <w:sz w:val="24"/>
                <w:szCs w:val="24"/>
              </w:rPr>
              <w:t>5</w:t>
            </w:r>
          </w:p>
          <w:p w14:paraId="04CB46EA" w14:textId="77777777" w:rsidR="0032465D" w:rsidRPr="00FB2493" w:rsidRDefault="0032465D" w:rsidP="002466F1">
            <w:pPr>
              <w:pStyle w:val="CE-StandardText"/>
              <w:rPr>
                <w:rFonts w:cs="Ubuntu"/>
                <w:b/>
                <w:bCs/>
                <w:sz w:val="24"/>
                <w:szCs w:val="24"/>
              </w:rPr>
            </w:pPr>
            <w:r w:rsidRPr="00FB2493">
              <w:rPr>
                <w:rFonts w:cs="Ubuntu"/>
                <w:b/>
                <w:bCs/>
                <w:sz w:val="24"/>
                <w:szCs w:val="24"/>
              </w:rPr>
              <w:t xml:space="preserve">    </w:t>
            </w:r>
          </w:p>
          <w:p w14:paraId="4AEAAAF0" w14:textId="77777777" w:rsidR="00FB2493" w:rsidRPr="00FB2493" w:rsidRDefault="00FB2493" w:rsidP="002466F1">
            <w:pPr>
              <w:pStyle w:val="CE-StandardText"/>
              <w:rPr>
                <w:rFonts w:cs="Ubuntu"/>
                <w:b/>
                <w:bCs/>
                <w:sz w:val="24"/>
                <w:szCs w:val="24"/>
              </w:rPr>
            </w:pPr>
          </w:p>
          <w:p w14:paraId="056C3197" w14:textId="77777777" w:rsidR="0032465D" w:rsidRPr="00FB2493" w:rsidRDefault="0032465D" w:rsidP="002466F1">
            <w:pPr>
              <w:pStyle w:val="CE-StandardText"/>
              <w:rPr>
                <w:rFonts w:cs="Ubuntu"/>
                <w:b/>
                <w:bCs/>
                <w:sz w:val="24"/>
                <w:szCs w:val="24"/>
              </w:rPr>
            </w:pPr>
            <w:r w:rsidRPr="00FB2493">
              <w:rPr>
                <w:rFonts w:cs="Ubuntu"/>
                <w:b/>
                <w:bCs/>
                <w:sz w:val="24"/>
                <w:szCs w:val="24"/>
              </w:rPr>
              <w:t>7</w:t>
            </w:r>
          </w:p>
          <w:p w14:paraId="22B71246" w14:textId="77777777" w:rsidR="0032465D" w:rsidRPr="00FB2493" w:rsidRDefault="0032465D" w:rsidP="002466F1">
            <w:pPr>
              <w:pStyle w:val="CE-StandardText"/>
              <w:rPr>
                <w:rFonts w:cs="Ubuntu"/>
                <w:b/>
                <w:bCs/>
                <w:sz w:val="24"/>
                <w:szCs w:val="24"/>
              </w:rPr>
            </w:pPr>
            <w:r w:rsidRPr="00FB2493">
              <w:rPr>
                <w:rFonts w:cs="Ubuntu"/>
                <w:b/>
                <w:bCs/>
                <w:sz w:val="24"/>
                <w:szCs w:val="24"/>
              </w:rPr>
              <w:t xml:space="preserve">    </w:t>
            </w:r>
          </w:p>
          <w:p w14:paraId="6444C58B" w14:textId="77777777" w:rsidR="0032465D" w:rsidRPr="00FB2493" w:rsidRDefault="0032465D" w:rsidP="002466F1">
            <w:pPr>
              <w:pStyle w:val="CE-StandardText"/>
              <w:rPr>
                <w:rFonts w:cs="Ubuntu"/>
                <w:b/>
                <w:bCs/>
                <w:sz w:val="24"/>
                <w:szCs w:val="24"/>
              </w:rPr>
            </w:pPr>
            <w:r w:rsidRPr="00FB2493">
              <w:rPr>
                <w:rFonts w:cs="Ubuntu"/>
                <w:b/>
                <w:bCs/>
                <w:sz w:val="24"/>
                <w:szCs w:val="24"/>
              </w:rPr>
              <w:t>9</w:t>
            </w:r>
          </w:p>
          <w:p w14:paraId="3D5B5597" w14:textId="77777777" w:rsidR="0032465D" w:rsidRPr="00FB2493" w:rsidRDefault="0032465D" w:rsidP="002466F1">
            <w:pPr>
              <w:pStyle w:val="CE-StandardText"/>
              <w:rPr>
                <w:rFonts w:cs="Ubuntu"/>
                <w:b/>
                <w:bCs/>
                <w:sz w:val="24"/>
                <w:szCs w:val="24"/>
              </w:rPr>
            </w:pPr>
            <w:r w:rsidRPr="00FB2493">
              <w:rPr>
                <w:rFonts w:cs="Ubuntu"/>
                <w:b/>
                <w:bCs/>
                <w:sz w:val="24"/>
                <w:szCs w:val="24"/>
              </w:rPr>
              <w:t xml:space="preserve">   </w:t>
            </w:r>
          </w:p>
          <w:p w14:paraId="4B5EECA0" w14:textId="77777777" w:rsidR="00FB2493" w:rsidRPr="00FB2493" w:rsidRDefault="00FB2493" w:rsidP="002466F1">
            <w:pPr>
              <w:pStyle w:val="CE-StandardText"/>
              <w:rPr>
                <w:rFonts w:cs="Ubuntu"/>
                <w:b/>
                <w:bCs/>
                <w:sz w:val="24"/>
                <w:szCs w:val="24"/>
              </w:rPr>
            </w:pPr>
          </w:p>
          <w:p w14:paraId="73EF5180" w14:textId="77777777" w:rsidR="0032465D" w:rsidRPr="0032465D" w:rsidRDefault="0032465D" w:rsidP="002466F1">
            <w:pPr>
              <w:pStyle w:val="CE-StandardText"/>
              <w:rPr>
                <w:rFonts w:cs="Ubuntu"/>
                <w:b/>
                <w:bCs/>
                <w:sz w:val="24"/>
                <w:szCs w:val="24"/>
              </w:rPr>
            </w:pPr>
            <w:r w:rsidRPr="00FB2493">
              <w:rPr>
                <w:rFonts w:cs="Ubuntu"/>
                <w:b/>
                <w:bCs/>
                <w:sz w:val="24"/>
                <w:szCs w:val="24"/>
              </w:rPr>
              <w:t>11</w:t>
            </w:r>
          </w:p>
        </w:tc>
      </w:tr>
    </w:tbl>
    <w:p w14:paraId="61DBB4A6" w14:textId="77777777" w:rsidR="00F47840" w:rsidRDefault="00F47840">
      <w:pPr>
        <w:pStyle w:val="CE-StandardText"/>
        <w:rPr>
          <w:lang w:val="it-IT"/>
        </w:rPr>
      </w:pPr>
    </w:p>
    <w:p w14:paraId="44AE3A3E" w14:textId="77777777" w:rsidR="004C6BB9" w:rsidRDefault="004C6BB9">
      <w:pPr>
        <w:pStyle w:val="CE-StandardText"/>
        <w:rPr>
          <w:lang w:val="it-IT"/>
        </w:rPr>
      </w:pPr>
    </w:p>
    <w:p w14:paraId="6AFD329D" w14:textId="77777777" w:rsidR="004C6BB9" w:rsidRDefault="004C6BB9">
      <w:pPr>
        <w:pStyle w:val="CE-StandardText"/>
        <w:rPr>
          <w:lang w:val="it-IT"/>
        </w:rPr>
      </w:pPr>
    </w:p>
    <w:p w14:paraId="0E8BA5ED" w14:textId="77777777" w:rsidR="004C6BB9" w:rsidRDefault="004C6BB9">
      <w:pPr>
        <w:pStyle w:val="CE-StandardText"/>
        <w:rPr>
          <w:lang w:val="it-IT"/>
        </w:rPr>
      </w:pPr>
    </w:p>
    <w:p w14:paraId="1E69365D" w14:textId="77777777" w:rsidR="004C6BB9" w:rsidRDefault="004C6BB9">
      <w:pPr>
        <w:pStyle w:val="CE-StandardText"/>
        <w:rPr>
          <w:lang w:val="it-IT"/>
        </w:rPr>
      </w:pPr>
    </w:p>
    <w:p w14:paraId="45574947" w14:textId="77777777" w:rsidR="004C6BB9" w:rsidRDefault="004C6BB9">
      <w:pPr>
        <w:pStyle w:val="CE-StandardText"/>
        <w:rPr>
          <w:lang w:val="it-IT"/>
        </w:rPr>
      </w:pPr>
    </w:p>
    <w:p w14:paraId="40A30B2D" w14:textId="77777777" w:rsidR="00ED0CA3" w:rsidRDefault="00ED0CA3">
      <w:pPr>
        <w:pStyle w:val="CE-StandardText"/>
        <w:rPr>
          <w:lang w:val="it-IT"/>
        </w:rPr>
      </w:pPr>
    </w:p>
    <w:p w14:paraId="49F083C8" w14:textId="77777777" w:rsidR="006E2438" w:rsidRDefault="006E2438">
      <w:pPr>
        <w:pStyle w:val="CE-StandardText"/>
        <w:rPr>
          <w:lang w:val="it-IT"/>
        </w:rPr>
      </w:pPr>
    </w:p>
    <w:p w14:paraId="2AFC5F9B" w14:textId="77777777" w:rsidR="006E2438" w:rsidRDefault="006E2438">
      <w:pPr>
        <w:pStyle w:val="CE-StandardText"/>
        <w:rPr>
          <w:lang w:val="it-IT"/>
        </w:rPr>
      </w:pPr>
    </w:p>
    <w:p w14:paraId="2EEC8FE2" w14:textId="77777777" w:rsidR="006E2438" w:rsidRDefault="006E2438">
      <w:pPr>
        <w:pStyle w:val="CE-StandardText"/>
        <w:rPr>
          <w:lang w:val="it-IT"/>
        </w:rPr>
      </w:pPr>
    </w:p>
    <w:p w14:paraId="44588B05" w14:textId="77777777" w:rsidR="006E2438" w:rsidRDefault="006E2438">
      <w:pPr>
        <w:pStyle w:val="CE-StandardText"/>
        <w:rPr>
          <w:lang w:val="it-IT"/>
        </w:rPr>
      </w:pPr>
    </w:p>
    <w:p w14:paraId="13DA2852" w14:textId="77777777" w:rsidR="006E2438" w:rsidRDefault="006E2438">
      <w:pPr>
        <w:pStyle w:val="CE-StandardText"/>
        <w:rPr>
          <w:lang w:val="it-IT"/>
        </w:rPr>
      </w:pPr>
    </w:p>
    <w:p w14:paraId="33497BAD" w14:textId="77777777" w:rsidR="006E2438" w:rsidRDefault="006E2438">
      <w:pPr>
        <w:pStyle w:val="CE-StandardText"/>
        <w:rPr>
          <w:lang w:val="it-IT"/>
        </w:rPr>
      </w:pPr>
    </w:p>
    <w:p w14:paraId="251A63EE" w14:textId="77777777" w:rsidR="006E2438" w:rsidRDefault="006E2438">
      <w:pPr>
        <w:pStyle w:val="CE-StandardText"/>
        <w:rPr>
          <w:lang w:val="it-IT"/>
        </w:rPr>
      </w:pPr>
    </w:p>
    <w:p w14:paraId="00787144" w14:textId="77777777" w:rsidR="006E2438" w:rsidRDefault="006E2438">
      <w:pPr>
        <w:pStyle w:val="CE-StandardText"/>
        <w:rPr>
          <w:lang w:val="it-IT"/>
        </w:rPr>
      </w:pPr>
    </w:p>
    <w:p w14:paraId="41EBD8F8" w14:textId="77777777" w:rsidR="006E2438" w:rsidRDefault="006E2438">
      <w:pPr>
        <w:pStyle w:val="CE-StandardText"/>
        <w:rPr>
          <w:lang w:val="it-IT"/>
        </w:rPr>
      </w:pPr>
    </w:p>
    <w:p w14:paraId="0FEF6A41" w14:textId="77777777" w:rsidR="006E2438" w:rsidRPr="006E2438" w:rsidRDefault="006E2438" w:rsidP="006E2438">
      <w:pPr>
        <w:pStyle w:val="CE-HeadlineSubtitle"/>
        <w:numPr>
          <w:ilvl w:val="0"/>
          <w:numId w:val="20"/>
        </w:numPr>
      </w:pPr>
      <w:r>
        <w:lastRenderedPageBreak/>
        <w:t>INTRODUCTION</w:t>
      </w:r>
    </w:p>
    <w:p w14:paraId="6ECBF004" w14:textId="77777777" w:rsidR="006E2438" w:rsidRPr="00FB6BF8" w:rsidRDefault="006E2438" w:rsidP="006E2438"/>
    <w:p w14:paraId="20C3B055" w14:textId="77777777" w:rsidR="00CF046C" w:rsidRPr="00CF046C" w:rsidRDefault="00CF046C" w:rsidP="00CF046C">
      <w:pPr>
        <w:pStyle w:val="CE-BulletPoint3"/>
        <w:rPr>
          <w:lang w:eastAsia="en-US"/>
        </w:rPr>
      </w:pPr>
      <w:r w:rsidRPr="00CF046C">
        <w:rPr>
          <w:lang w:eastAsia="en-US"/>
        </w:rPr>
        <w:t>In order to collect and visualize the consumption data of each school, a web front-end has been designed and implemented that can be used both from fixed and mobile devices.</w:t>
      </w:r>
    </w:p>
    <w:p w14:paraId="0E506F7E" w14:textId="77777777" w:rsidR="00CF046C" w:rsidRPr="00CF046C" w:rsidRDefault="00CF046C" w:rsidP="00CF046C">
      <w:pPr>
        <w:pStyle w:val="CE-BulletPoint3"/>
        <w:rPr>
          <w:lang w:eastAsia="en-US"/>
        </w:rPr>
      </w:pPr>
      <w:r w:rsidRPr="00CF046C">
        <w:rPr>
          <w:lang w:eastAsia="en-US"/>
        </w:rPr>
        <w:t>The user interface is based on responsive technologies, in such a way as to allow the adaptation of the graphic components to the different screen size used to access the application.</w:t>
      </w:r>
    </w:p>
    <w:p w14:paraId="3ED1FA9B" w14:textId="77777777" w:rsidR="00CF046C" w:rsidRPr="00CF046C" w:rsidRDefault="00CF046C" w:rsidP="00CF046C">
      <w:pPr>
        <w:pStyle w:val="CE-BulletPoint3"/>
        <w:rPr>
          <w:lang w:eastAsia="en-US"/>
        </w:rPr>
      </w:pPr>
      <w:r w:rsidRPr="00CF046C">
        <w:rPr>
          <w:lang w:eastAsia="en-US"/>
        </w:rPr>
        <w:t>The data is saved on the Zabbix monitoring system. In a second moment it will be possible to use the characteristics of this system to manage the different cases of energy Ghost related to non-optimized term / electric consumption.</w:t>
      </w:r>
    </w:p>
    <w:p w14:paraId="1887F13D" w14:textId="77777777" w:rsidR="00CF046C" w:rsidRPr="00CF046C" w:rsidRDefault="00CF046C" w:rsidP="00CF046C">
      <w:pPr>
        <w:pStyle w:val="CE-BulletPoint3"/>
        <w:rPr>
          <w:lang w:eastAsia="en-US"/>
        </w:rPr>
      </w:pPr>
      <w:r w:rsidRPr="00CF046C">
        <w:rPr>
          <w:lang w:eastAsia="en-US"/>
        </w:rPr>
        <w:t>The functionalities exposed by the web front-end are the following:</w:t>
      </w:r>
    </w:p>
    <w:p w14:paraId="323E7E56" w14:textId="77777777" w:rsidR="00CF046C" w:rsidRPr="00CF046C" w:rsidRDefault="00CF046C" w:rsidP="00CF046C">
      <w:pPr>
        <w:pStyle w:val="CE-BulletPoint3"/>
        <w:rPr>
          <w:lang w:eastAsia="en-US"/>
        </w:rPr>
      </w:pPr>
      <w:r w:rsidRPr="00CF046C">
        <w:rPr>
          <w:lang w:eastAsia="en-US"/>
        </w:rPr>
        <w:t>• authentication and authorization of Energy Guardians users</w:t>
      </w:r>
    </w:p>
    <w:p w14:paraId="22818688" w14:textId="77777777" w:rsidR="00CF046C" w:rsidRPr="00CF046C" w:rsidRDefault="00CF046C" w:rsidP="00CF046C">
      <w:pPr>
        <w:pStyle w:val="CE-BulletPoint3"/>
        <w:rPr>
          <w:lang w:eastAsia="en-US"/>
        </w:rPr>
      </w:pPr>
      <w:r w:rsidRPr="00CF046C">
        <w:rPr>
          <w:lang w:eastAsia="en-US"/>
        </w:rPr>
        <w:t>• entry, modification and display of presence and temperature data for each class being monitored</w:t>
      </w:r>
    </w:p>
    <w:p w14:paraId="5E12C85A" w14:textId="77777777" w:rsidR="00CF046C" w:rsidRPr="00CF046C" w:rsidRDefault="00CF046C" w:rsidP="00CF046C">
      <w:pPr>
        <w:pStyle w:val="CE-BulletPoint3"/>
        <w:rPr>
          <w:lang w:eastAsia="en-US"/>
        </w:rPr>
      </w:pPr>
      <w:r w:rsidRPr="00CF046C">
        <w:rPr>
          <w:lang w:eastAsia="en-US"/>
        </w:rPr>
        <w:t>• insertion, modification and visualization of data for each electric / thermal sensor</w:t>
      </w:r>
    </w:p>
    <w:p w14:paraId="119D0056" w14:textId="77777777" w:rsidR="00CF046C" w:rsidRPr="00CF046C" w:rsidRDefault="00CF046C" w:rsidP="00CF046C">
      <w:pPr>
        <w:pStyle w:val="CE-BulletPoint3"/>
        <w:rPr>
          <w:lang w:eastAsia="en-US"/>
        </w:rPr>
      </w:pPr>
      <w:r w:rsidRPr="00CF046C">
        <w:rPr>
          <w:lang w:eastAsia="en-US"/>
        </w:rPr>
        <w:t>• graph of electric / thermal consumption on a specific date</w:t>
      </w:r>
    </w:p>
    <w:p w14:paraId="4F229C56" w14:textId="77777777" w:rsidR="00CF046C" w:rsidRPr="00CF046C" w:rsidRDefault="00CF046C" w:rsidP="00CF046C">
      <w:pPr>
        <w:pStyle w:val="CE-BulletPoint3"/>
        <w:rPr>
          <w:lang w:eastAsia="en-US"/>
        </w:rPr>
      </w:pPr>
      <w:r w:rsidRPr="00CF046C">
        <w:rPr>
          <w:lang w:eastAsia="en-US"/>
        </w:rPr>
        <w:t>• school score</w:t>
      </w:r>
    </w:p>
    <w:p w14:paraId="7DD478D0" w14:textId="77777777" w:rsidR="006E2438" w:rsidRPr="00CF046C" w:rsidRDefault="006E2438" w:rsidP="00B154D7">
      <w:pPr>
        <w:pStyle w:val="CE-BulletPoint3"/>
        <w:rPr>
          <w:lang w:val="en"/>
        </w:rPr>
      </w:pPr>
    </w:p>
    <w:p w14:paraId="5B2BC124" w14:textId="77777777" w:rsidR="00A71646" w:rsidRPr="00CF046C" w:rsidRDefault="00CF046C" w:rsidP="00CF046C">
      <w:pPr>
        <w:pStyle w:val="CE-BulletPoint3"/>
        <w:rPr>
          <w:b/>
          <w:bCs/>
          <w:iCs/>
          <w:color w:val="7E93A5"/>
          <w:spacing w:val="-10"/>
          <w:sz w:val="32"/>
          <w:szCs w:val="32"/>
          <w:lang w:eastAsia="de-AT"/>
        </w:rPr>
      </w:pPr>
      <w:r>
        <w:rPr>
          <w:color w:val="7D8B8A"/>
          <w:sz w:val="36"/>
          <w:szCs w:val="36"/>
          <w:lang w:val="en"/>
        </w:rPr>
        <w:t xml:space="preserve">2. </w:t>
      </w:r>
      <w:r w:rsidRPr="00CF046C">
        <w:rPr>
          <w:b/>
          <w:bCs/>
          <w:iCs/>
          <w:color w:val="7E93A5"/>
          <w:spacing w:val="-10"/>
          <w:sz w:val="32"/>
          <w:szCs w:val="32"/>
          <w:lang w:eastAsia="de-AT"/>
        </w:rPr>
        <w:t>AUTHENTICATION AND AUTHORIZATION</w:t>
      </w:r>
    </w:p>
    <w:p w14:paraId="389D6C67" w14:textId="77777777" w:rsidR="00EA12E2" w:rsidRPr="002B63D6" w:rsidRDefault="00EA12E2" w:rsidP="00EA12E2">
      <w:pPr>
        <w:pStyle w:val="CE-BulletPoint3"/>
        <w:rPr>
          <w:lang w:val="en-US"/>
        </w:rPr>
      </w:pPr>
    </w:p>
    <w:p w14:paraId="0A547B98" w14:textId="77777777" w:rsidR="00CF046C" w:rsidRPr="00CF046C" w:rsidRDefault="00CF046C" w:rsidP="00CF046C">
      <w:pPr>
        <w:pStyle w:val="CE-BulletPoint3"/>
        <w:rPr>
          <w:lang w:eastAsia="en-US"/>
        </w:rPr>
      </w:pPr>
      <w:r w:rsidRPr="00CF046C">
        <w:rPr>
          <w:lang w:eastAsia="en-US"/>
        </w:rPr>
        <w:t>For each school there will be a list of Energy Guardians users, who will be inserted and profiled to access only their school data.</w:t>
      </w:r>
    </w:p>
    <w:p w14:paraId="66163754" w14:textId="77777777" w:rsidR="00CF046C" w:rsidRPr="00CF046C" w:rsidRDefault="00CF046C" w:rsidP="00CF046C">
      <w:pPr>
        <w:pStyle w:val="CE-BulletPoint3"/>
        <w:rPr>
          <w:lang w:eastAsia="en-US"/>
        </w:rPr>
      </w:pPr>
      <w:r w:rsidRPr="00CF046C">
        <w:rPr>
          <w:lang w:eastAsia="en-US"/>
        </w:rPr>
        <w:t>Each Energy Guardians user will have access credentials available to log in:</w:t>
      </w:r>
    </w:p>
    <w:p w14:paraId="7D558BCC" w14:textId="77777777" w:rsidR="00F47840" w:rsidRPr="00CF046C" w:rsidRDefault="00F47840" w:rsidP="00241313">
      <w:pPr>
        <w:pStyle w:val="CE-StandardText"/>
        <w:rPr>
          <w:lang w:val="en"/>
        </w:rPr>
      </w:pPr>
    </w:p>
    <w:p w14:paraId="55E0FBBB" w14:textId="77777777" w:rsidR="00ED0CA3" w:rsidRDefault="0032465D" w:rsidP="00241313">
      <w:pPr>
        <w:pStyle w:val="CE-StandardText"/>
        <w:rPr>
          <w:lang w:val="en-US"/>
        </w:rPr>
      </w:pPr>
      <w:r w:rsidRPr="00CF046C">
        <w:rPr>
          <w:noProof/>
          <w:lang w:val="it-IT" w:eastAsia="it-IT"/>
        </w:rPr>
        <w:drawing>
          <wp:inline distT="0" distB="0" distL="0" distR="0" wp14:anchorId="2A9E94C2" wp14:editId="20BD97F8">
            <wp:extent cx="6119495" cy="2560320"/>
            <wp:effectExtent l="0" t="0" r="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2560320"/>
                    </a:xfrm>
                    <a:prstGeom prst="rect">
                      <a:avLst/>
                    </a:prstGeom>
                    <a:noFill/>
                    <a:ln>
                      <a:noFill/>
                    </a:ln>
                  </pic:spPr>
                </pic:pic>
              </a:graphicData>
            </a:graphic>
          </wp:inline>
        </w:drawing>
      </w:r>
    </w:p>
    <w:p w14:paraId="3326210E" w14:textId="77777777" w:rsidR="00ED0CA3" w:rsidRPr="001C0F83" w:rsidRDefault="001A76F7" w:rsidP="001C0F83">
      <w:pPr>
        <w:pStyle w:val="CE-BulletPoint3"/>
        <w:jc w:val="center"/>
        <w:rPr>
          <w:b/>
          <w:sz w:val="16"/>
          <w:szCs w:val="16"/>
        </w:rPr>
      </w:pPr>
      <w:r w:rsidRPr="001A76F7">
        <w:rPr>
          <w:b/>
          <w:sz w:val="16"/>
          <w:szCs w:val="16"/>
        </w:rPr>
        <w:t xml:space="preserve">SCREEN </w:t>
      </w:r>
      <w:r w:rsidR="00A55BE8" w:rsidRPr="001A76F7">
        <w:rPr>
          <w:b/>
          <w:sz w:val="16"/>
          <w:szCs w:val="16"/>
        </w:rPr>
        <w:t>1:</w:t>
      </w:r>
      <w:r w:rsidR="00AC71B4">
        <w:rPr>
          <w:b/>
          <w:sz w:val="16"/>
          <w:szCs w:val="16"/>
        </w:rPr>
        <w:t xml:space="preserve"> Access to the</w:t>
      </w:r>
      <w:r w:rsidR="00A30F93">
        <w:rPr>
          <w:b/>
          <w:sz w:val="16"/>
          <w:szCs w:val="16"/>
        </w:rPr>
        <w:t xml:space="preserve"> monitoring system</w:t>
      </w:r>
    </w:p>
    <w:p w14:paraId="52C8F791" w14:textId="77777777" w:rsidR="00001B9F" w:rsidRDefault="00001B9F" w:rsidP="00A55BE8">
      <w:pPr>
        <w:pStyle w:val="CE-BulletPoint3"/>
        <w:rPr>
          <w:lang w:eastAsia="en-US"/>
        </w:rPr>
      </w:pPr>
    </w:p>
    <w:p w14:paraId="58CEF40B" w14:textId="64E8704C" w:rsidR="00A55BE8" w:rsidRPr="00A55BE8" w:rsidRDefault="00BB6606" w:rsidP="00BB6606">
      <w:pPr>
        <w:pStyle w:val="CE-BulletPoint3"/>
        <w:rPr>
          <w:lang w:eastAsia="en-US"/>
        </w:rPr>
      </w:pPr>
      <w:r w:rsidRPr="00BB6606">
        <w:rPr>
          <w:lang w:eastAsia="en-US"/>
        </w:rPr>
        <w:lastRenderedPageBreak/>
        <w:t>The home page is divided into two panels: on the left the menu is loaded with the classes and sensors that have been communicated during the initial configuration of the school in the system; on the right are the identification data of the school and a map with the classes being monitored and the sensors for electrical and thermal consumption.</w:t>
      </w:r>
    </w:p>
    <w:p w14:paraId="167541A9" w14:textId="77777777" w:rsidR="00A55BE8" w:rsidRDefault="0032465D" w:rsidP="00A55BE8">
      <w:pPr>
        <w:pStyle w:val="CE-Headline1"/>
        <w:tabs>
          <w:tab w:val="clear" w:pos="0"/>
        </w:tabs>
        <w:ind w:left="360"/>
        <w:jc w:val="center"/>
      </w:pPr>
      <w:r w:rsidRPr="00A55BE8">
        <w:rPr>
          <w:noProof/>
          <w:lang w:val="it-IT" w:eastAsia="it-IT"/>
        </w:rPr>
        <w:drawing>
          <wp:inline distT="0" distB="0" distL="0" distR="0" wp14:anchorId="247BC622" wp14:editId="3B6CD34E">
            <wp:extent cx="5866130" cy="3150870"/>
            <wp:effectExtent l="0" t="0" r="0" b="0"/>
            <wp:docPr id="2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6130" cy="3150870"/>
                    </a:xfrm>
                    <a:prstGeom prst="rect">
                      <a:avLst/>
                    </a:prstGeom>
                    <a:noFill/>
                    <a:ln>
                      <a:noFill/>
                    </a:ln>
                  </pic:spPr>
                </pic:pic>
              </a:graphicData>
            </a:graphic>
          </wp:inline>
        </w:drawing>
      </w:r>
    </w:p>
    <w:p w14:paraId="2B64A6F2" w14:textId="77777777" w:rsidR="00A55BE8" w:rsidRPr="001A76F7" w:rsidRDefault="001A76F7" w:rsidP="001A76F7">
      <w:pPr>
        <w:pStyle w:val="CE-BulletPoint3"/>
        <w:jc w:val="center"/>
        <w:rPr>
          <w:b/>
          <w:sz w:val="16"/>
          <w:szCs w:val="16"/>
          <w:lang w:eastAsia="en-US"/>
        </w:rPr>
      </w:pPr>
      <w:r w:rsidRPr="001A76F7">
        <w:rPr>
          <w:b/>
          <w:sz w:val="16"/>
          <w:szCs w:val="16"/>
          <w:lang w:eastAsia="en-US"/>
        </w:rPr>
        <w:t xml:space="preserve">SCREEN </w:t>
      </w:r>
      <w:r w:rsidR="00A55BE8" w:rsidRPr="001A76F7">
        <w:rPr>
          <w:b/>
          <w:sz w:val="16"/>
          <w:szCs w:val="16"/>
          <w:lang w:eastAsia="en-US"/>
        </w:rPr>
        <w:t>2:</w:t>
      </w:r>
      <w:r w:rsidR="00AC71B4">
        <w:rPr>
          <w:b/>
          <w:sz w:val="16"/>
          <w:szCs w:val="16"/>
          <w:lang w:eastAsia="en-US"/>
        </w:rPr>
        <w:t xml:space="preserve"> </w:t>
      </w:r>
      <w:r w:rsidR="000372E7">
        <w:rPr>
          <w:b/>
          <w:sz w:val="16"/>
          <w:szCs w:val="16"/>
          <w:lang w:eastAsia="en-US"/>
        </w:rPr>
        <w:t>Identification data and map of the school</w:t>
      </w:r>
    </w:p>
    <w:p w14:paraId="4F654E61" w14:textId="77777777" w:rsidR="00A55BE8" w:rsidRDefault="00A55BE8" w:rsidP="00A5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Cs w:val="18"/>
          <w:lang w:val="en-GB" w:eastAsia="it-IT"/>
        </w:rPr>
      </w:pPr>
    </w:p>
    <w:p w14:paraId="7C7CCF7A" w14:textId="77777777" w:rsidR="001A76F7" w:rsidRDefault="001A76F7" w:rsidP="00A5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Cs w:val="18"/>
          <w:lang w:val="en-GB" w:eastAsia="it-IT"/>
        </w:rPr>
      </w:pPr>
    </w:p>
    <w:p w14:paraId="5B307F45" w14:textId="77777777" w:rsidR="001A76F7" w:rsidRPr="001A76F7" w:rsidRDefault="001A76F7" w:rsidP="001A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r w:rsidRPr="001A76F7">
        <w:rPr>
          <w:rFonts w:ascii="Trebuchet MS" w:hAnsi="Trebuchet MS"/>
          <w:b/>
          <w:bCs/>
          <w:iCs/>
          <w:color w:val="7E93A5"/>
          <w:spacing w:val="-10"/>
          <w:sz w:val="32"/>
          <w:szCs w:val="32"/>
          <w:lang w:val="en-GB" w:eastAsia="de-AT"/>
        </w:rPr>
        <w:t>3.Inserting and editing data of a class</w:t>
      </w:r>
    </w:p>
    <w:p w14:paraId="6E8F4EF5" w14:textId="77777777" w:rsidR="001A76F7" w:rsidRPr="001A76F7" w:rsidRDefault="001A76F7" w:rsidP="00A5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Cs w:val="18"/>
          <w:lang w:val="en" w:eastAsia="it-IT"/>
        </w:rPr>
      </w:pPr>
    </w:p>
    <w:p w14:paraId="0AD5057E" w14:textId="77777777" w:rsidR="00A55BE8" w:rsidRDefault="00A55BE8" w:rsidP="00A5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Cs w:val="18"/>
          <w:lang w:val="en-GB" w:eastAsia="it-IT"/>
        </w:rPr>
      </w:pPr>
      <w:r w:rsidRPr="00A55BE8">
        <w:rPr>
          <w:rFonts w:ascii="Trebuchet MS" w:hAnsi="Trebuchet MS"/>
          <w:color w:val="4D4D4E"/>
          <w:szCs w:val="18"/>
          <w:lang w:val="en-GB" w:eastAsia="it-IT"/>
        </w:rPr>
        <w:t>In the menu on the left, in the INSERT DATA section, you can manage the data of the monitoring object classes by selecting the Classrooms item: all the classes that have been identified to collect the presence and temperature data are shown in a tree graph.</w:t>
      </w:r>
    </w:p>
    <w:p w14:paraId="2940693F" w14:textId="77777777" w:rsidR="00A55BE8" w:rsidRDefault="00A55BE8" w:rsidP="00A5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Cs w:val="18"/>
          <w:lang w:val="en-GB" w:eastAsia="it-IT"/>
        </w:rPr>
      </w:pPr>
    </w:p>
    <w:p w14:paraId="271271C0" w14:textId="77777777" w:rsidR="001C0F83" w:rsidRDefault="0032465D" w:rsidP="001C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noProof/>
          <w:lang w:val="it-IT" w:eastAsia="it-IT"/>
        </w:rPr>
      </w:pPr>
      <w:r w:rsidRPr="00A55BE8">
        <w:rPr>
          <w:noProof/>
          <w:lang w:val="it-IT" w:eastAsia="it-IT"/>
        </w:rPr>
        <w:drawing>
          <wp:inline distT="0" distB="0" distL="0" distR="0" wp14:anchorId="58F31FB7" wp14:editId="02149B28">
            <wp:extent cx="5627370" cy="2841625"/>
            <wp:effectExtent l="0" t="0" r="0" b="0"/>
            <wp:docPr id="7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70" cy="2841625"/>
                    </a:xfrm>
                    <a:prstGeom prst="rect">
                      <a:avLst/>
                    </a:prstGeom>
                    <a:noFill/>
                    <a:ln>
                      <a:noFill/>
                    </a:ln>
                  </pic:spPr>
                </pic:pic>
              </a:graphicData>
            </a:graphic>
          </wp:inline>
        </w:drawing>
      </w:r>
    </w:p>
    <w:p w14:paraId="09A2A0C1" w14:textId="77777777" w:rsidR="00AC71B4" w:rsidRPr="00AC71B4" w:rsidRDefault="001A76F7" w:rsidP="00AC71B4">
      <w:pPr>
        <w:pStyle w:val="HTMLPreformatted"/>
        <w:rPr>
          <w:rFonts w:ascii="inherit" w:hAnsi="inherit"/>
          <w:color w:val="212121"/>
          <w:kern w:val="0"/>
          <w:lang w:val="en" w:eastAsia="it-IT"/>
        </w:rPr>
      </w:pPr>
      <w:r w:rsidRPr="001A76F7">
        <w:rPr>
          <w:rFonts w:ascii="Trebuchet MS" w:hAnsi="Trebuchet MS" w:cs="Times New Roman"/>
          <w:b/>
          <w:color w:val="4D4D4E"/>
          <w:sz w:val="16"/>
          <w:szCs w:val="16"/>
          <w:lang w:val="en-GB"/>
        </w:rPr>
        <w:t xml:space="preserve">SCREEN </w:t>
      </w:r>
      <w:r w:rsidR="00A55BE8" w:rsidRPr="001A76F7">
        <w:rPr>
          <w:rFonts w:ascii="Trebuchet MS" w:hAnsi="Trebuchet MS" w:cs="Times New Roman"/>
          <w:b/>
          <w:color w:val="4D4D4E"/>
          <w:sz w:val="16"/>
          <w:szCs w:val="16"/>
          <w:lang w:val="en-GB"/>
        </w:rPr>
        <w:t>3:</w:t>
      </w:r>
      <w:r w:rsidR="00AC71B4">
        <w:rPr>
          <w:rFonts w:ascii="Trebuchet MS" w:hAnsi="Trebuchet MS"/>
          <w:b/>
          <w:color w:val="4D4D4E"/>
          <w:sz w:val="16"/>
          <w:szCs w:val="16"/>
          <w:lang w:val="en-GB"/>
        </w:rPr>
        <w:t xml:space="preserve"> </w:t>
      </w:r>
      <w:r w:rsidR="00AC71B4">
        <w:rPr>
          <w:rFonts w:ascii="inherit" w:hAnsi="inherit"/>
          <w:color w:val="212121"/>
          <w:kern w:val="0"/>
          <w:lang w:val="en" w:eastAsia="it-IT"/>
        </w:rPr>
        <w:t>P</w:t>
      </w:r>
      <w:r w:rsidR="00AC71B4" w:rsidRPr="00AC71B4">
        <w:rPr>
          <w:rFonts w:ascii="inherit" w:hAnsi="inherit"/>
          <w:color w:val="212121"/>
          <w:kern w:val="0"/>
          <w:lang w:val="en" w:eastAsia="it-IT"/>
        </w:rPr>
        <w:t>ossibility of managing the individual classes selected for monitoring</w:t>
      </w:r>
    </w:p>
    <w:p w14:paraId="3EFDC2F6" w14:textId="77777777" w:rsidR="00AC71B4" w:rsidRPr="00AC71B4" w:rsidRDefault="00AC71B4" w:rsidP="00AC71B4">
      <w:pPr>
        <w:suppressAutoHyphens w:val="0"/>
        <w:spacing w:before="0" w:line="240" w:lineRule="auto"/>
        <w:ind w:left="0" w:right="0"/>
        <w:jc w:val="left"/>
        <w:rPr>
          <w:kern w:val="0"/>
          <w:sz w:val="24"/>
          <w:szCs w:val="24"/>
          <w:lang w:val="en" w:eastAsia="it-IT"/>
        </w:rPr>
      </w:pPr>
    </w:p>
    <w:p w14:paraId="282D2FB6" w14:textId="77777777" w:rsidR="00A55BE8" w:rsidRPr="00AC71B4" w:rsidRDefault="00A55BE8" w:rsidP="001C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noProof/>
          <w:lang w:val="en" w:eastAsia="it-IT"/>
        </w:rPr>
      </w:pPr>
    </w:p>
    <w:p w14:paraId="688C1283" w14:textId="77777777" w:rsidR="001A76F7" w:rsidRPr="00A55BE8" w:rsidRDefault="001A76F7" w:rsidP="001A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rPr>
          <w:rFonts w:ascii="inherit" w:hAnsi="inherit" w:cs="Courier New"/>
          <w:color w:val="212121"/>
          <w:kern w:val="0"/>
          <w:lang w:val="en" w:eastAsia="it-IT"/>
        </w:rPr>
      </w:pPr>
    </w:p>
    <w:p w14:paraId="60AF0AAC" w14:textId="77777777" w:rsidR="001C0F83" w:rsidRDefault="001C0F83" w:rsidP="001A76F7">
      <w:pPr>
        <w:pStyle w:val="CE-BulletPoint3"/>
      </w:pPr>
    </w:p>
    <w:p w14:paraId="36395595" w14:textId="77777777" w:rsidR="001A76F7" w:rsidRDefault="001A76F7" w:rsidP="00AC71B4">
      <w:pPr>
        <w:pStyle w:val="CE-BulletPoint3"/>
      </w:pPr>
      <w:r w:rsidRPr="001A76F7">
        <w:t>Clicking on the single class opens a window for entering and displaying data. There are three insertion intervals (the times are only indicative and may vary by a few hours), the grid on the right allows you to check the data already saved. By selecting a row in the grid, the data is shown in the left-hand form and can be updated.</w:t>
      </w:r>
    </w:p>
    <w:p w14:paraId="5094FA96" w14:textId="77777777" w:rsidR="001A76F7" w:rsidRDefault="0032465D" w:rsidP="001A76F7">
      <w:pPr>
        <w:pStyle w:val="CE-BulletPoint3"/>
        <w:jc w:val="center"/>
        <w:rPr>
          <w:noProof/>
          <w:lang w:val="it-IT"/>
        </w:rPr>
      </w:pPr>
      <w:r w:rsidRPr="001A76F7">
        <w:rPr>
          <w:noProof/>
          <w:lang w:val="it-IT"/>
        </w:rPr>
        <w:drawing>
          <wp:inline distT="0" distB="0" distL="0" distR="0" wp14:anchorId="6B9101AE" wp14:editId="34FA5A3D">
            <wp:extent cx="6119495" cy="2827655"/>
            <wp:effectExtent l="0" t="0" r="0" b="0"/>
            <wp:docPr id="3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2827655"/>
                    </a:xfrm>
                    <a:prstGeom prst="rect">
                      <a:avLst/>
                    </a:prstGeom>
                    <a:noFill/>
                    <a:ln>
                      <a:noFill/>
                    </a:ln>
                  </pic:spPr>
                </pic:pic>
              </a:graphicData>
            </a:graphic>
          </wp:inline>
        </w:drawing>
      </w:r>
    </w:p>
    <w:p w14:paraId="7E5E34F0" w14:textId="77777777" w:rsidR="000B7A3A" w:rsidRPr="000B7A3A" w:rsidRDefault="001A76F7" w:rsidP="000B7A3A">
      <w:pPr>
        <w:pStyle w:val="HTMLPreformatted"/>
        <w:rPr>
          <w:rFonts w:ascii="Trebuchet MS" w:hAnsi="Trebuchet MS"/>
          <w:color w:val="212121"/>
          <w:kern w:val="0"/>
          <w:lang w:val="en" w:eastAsia="it-IT"/>
        </w:rPr>
      </w:pPr>
      <w:r w:rsidRPr="000B7A3A">
        <w:rPr>
          <w:rFonts w:ascii="Trebuchet MS" w:hAnsi="Trebuchet MS"/>
          <w:b/>
          <w:noProof/>
          <w:sz w:val="16"/>
          <w:szCs w:val="16"/>
          <w:lang w:val="en" w:eastAsia="it-IT"/>
        </w:rPr>
        <w:t xml:space="preserve">SCREEN 4: </w:t>
      </w:r>
      <w:r w:rsidR="000B7A3A" w:rsidRPr="000B7A3A">
        <w:rPr>
          <w:rFonts w:ascii="Trebuchet MS" w:hAnsi="Trebuchet MS"/>
          <w:color w:val="212121"/>
          <w:kern w:val="0"/>
          <w:lang w:val="en" w:eastAsia="it-IT"/>
        </w:rPr>
        <w:t>Details of the historical consumption of a class and insertion of current consumption</w:t>
      </w:r>
    </w:p>
    <w:p w14:paraId="7F21E354" w14:textId="77777777" w:rsidR="000B7A3A" w:rsidRPr="000B7A3A" w:rsidRDefault="000B7A3A" w:rsidP="000B7A3A">
      <w:pPr>
        <w:suppressAutoHyphens w:val="0"/>
        <w:spacing w:before="0" w:line="240" w:lineRule="auto"/>
        <w:ind w:left="0" w:right="0"/>
        <w:jc w:val="left"/>
        <w:rPr>
          <w:kern w:val="0"/>
          <w:sz w:val="24"/>
          <w:szCs w:val="24"/>
          <w:lang w:val="en" w:eastAsia="it-IT"/>
        </w:rPr>
      </w:pPr>
    </w:p>
    <w:p w14:paraId="521B0F5E"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73295ABE"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148B23D0"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38E98E8C"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730E5C3C"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08F55FAA"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4863A598"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31D491D6"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42EB7B82"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5EEE0FFA"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6DE7DD48"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73210FD6"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5669682C"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24CE3B53"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16C6A2BE"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5D5E005B"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7A4078C6"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16663C58"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6B25AB8C"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1F3300D0"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02B2F539"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26762E07"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1ED07D5E"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3F6639D1"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4FC4E962"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503A2200"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61374C30"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2172C6C0"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4B3F6A26"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5AD808B2"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2CD28D26"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247DC7A5" w14:textId="77777777" w:rsidR="001A76F7" w:rsidRPr="001A76F7" w:rsidRDefault="001A76F7" w:rsidP="001A76F7">
      <w:pPr>
        <w:suppressAutoHyphens w:val="0"/>
        <w:spacing w:before="0" w:line="240" w:lineRule="auto"/>
        <w:ind w:left="0" w:right="0"/>
        <w:jc w:val="left"/>
        <w:rPr>
          <w:rFonts w:ascii="Trebuchet MS" w:hAnsi="Trebuchet MS"/>
          <w:b/>
          <w:bCs/>
          <w:iCs/>
          <w:color w:val="7E93A5"/>
          <w:spacing w:val="-10"/>
          <w:sz w:val="32"/>
          <w:szCs w:val="32"/>
          <w:lang w:val="en-GB" w:eastAsia="de-AT"/>
        </w:rPr>
      </w:pPr>
      <w:r w:rsidRPr="001A76F7">
        <w:rPr>
          <w:kern w:val="0"/>
          <w:sz w:val="24"/>
          <w:szCs w:val="24"/>
          <w:lang w:val="en" w:eastAsia="it-IT"/>
        </w:rPr>
        <w:br/>
      </w:r>
      <w:r>
        <w:rPr>
          <w:rFonts w:ascii="Trebuchet MS" w:hAnsi="Trebuchet MS"/>
          <w:b/>
          <w:bCs/>
          <w:iCs/>
          <w:color w:val="7E93A5"/>
          <w:spacing w:val="-10"/>
          <w:sz w:val="32"/>
          <w:szCs w:val="32"/>
          <w:lang w:val="en-GB" w:eastAsia="de-AT"/>
        </w:rPr>
        <w:t>4</w:t>
      </w:r>
      <w:r w:rsidRPr="001A76F7">
        <w:rPr>
          <w:rFonts w:ascii="Trebuchet MS" w:hAnsi="Trebuchet MS"/>
          <w:b/>
          <w:bCs/>
          <w:iCs/>
          <w:color w:val="7E93A5"/>
          <w:spacing w:val="-10"/>
          <w:sz w:val="32"/>
          <w:szCs w:val="32"/>
          <w:lang w:val="en-GB" w:eastAsia="de-AT"/>
        </w:rPr>
        <w:t>. Insertion, modification and visualization of a sensor</w:t>
      </w:r>
    </w:p>
    <w:p w14:paraId="0860BA72" w14:textId="77777777" w:rsidR="001A76F7" w:rsidRDefault="001A76F7" w:rsidP="001A76F7">
      <w:pPr>
        <w:pStyle w:val="CE-BulletPoint3"/>
      </w:pPr>
    </w:p>
    <w:p w14:paraId="01DD4F0E" w14:textId="77777777" w:rsidR="001A76F7" w:rsidRPr="001A76F7" w:rsidRDefault="001A76F7" w:rsidP="001A76F7">
      <w:pPr>
        <w:pStyle w:val="CE-BulletPoint3"/>
      </w:pPr>
      <w:r w:rsidRPr="001A76F7">
        <w:t>Selecting the Sensors item in the INSERT DATA section displays the sensors in your school. In the example, an electrical consumption sensor and a thermal consumption sensor were installed and configured in the Zabbix system.</w:t>
      </w:r>
    </w:p>
    <w:p w14:paraId="222E82F0" w14:textId="77777777" w:rsidR="001A76F7" w:rsidRPr="001A76F7" w:rsidRDefault="001A76F7" w:rsidP="001A76F7">
      <w:pPr>
        <w:suppressAutoHyphens w:val="0"/>
        <w:spacing w:before="0" w:line="240" w:lineRule="auto"/>
        <w:ind w:left="0" w:right="0"/>
        <w:jc w:val="left"/>
        <w:rPr>
          <w:kern w:val="0"/>
          <w:sz w:val="24"/>
          <w:szCs w:val="24"/>
          <w:lang w:val="en" w:eastAsia="it-IT"/>
        </w:rPr>
      </w:pPr>
    </w:p>
    <w:p w14:paraId="6D61E32A" w14:textId="77777777" w:rsidR="001A76F7" w:rsidRDefault="0032465D" w:rsidP="001A76F7">
      <w:pPr>
        <w:suppressAutoHyphens w:val="0"/>
        <w:spacing w:before="0" w:line="240" w:lineRule="auto"/>
        <w:ind w:left="0" w:right="0"/>
        <w:jc w:val="center"/>
        <w:rPr>
          <w:noProof/>
          <w:lang w:val="it-IT" w:eastAsia="it-IT"/>
        </w:rPr>
      </w:pPr>
      <w:r w:rsidRPr="001A76F7">
        <w:rPr>
          <w:noProof/>
          <w:lang w:val="it-IT" w:eastAsia="it-IT"/>
        </w:rPr>
        <w:drawing>
          <wp:inline distT="0" distB="0" distL="0" distR="0" wp14:anchorId="0364A178" wp14:editId="46931AC3">
            <wp:extent cx="6119495" cy="2785110"/>
            <wp:effectExtent l="0" t="0" r="0" b="0"/>
            <wp:docPr id="37"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2785110"/>
                    </a:xfrm>
                    <a:prstGeom prst="rect">
                      <a:avLst/>
                    </a:prstGeom>
                    <a:noFill/>
                    <a:ln>
                      <a:noFill/>
                    </a:ln>
                  </pic:spPr>
                </pic:pic>
              </a:graphicData>
            </a:graphic>
          </wp:inline>
        </w:drawing>
      </w:r>
    </w:p>
    <w:p w14:paraId="5F54B904" w14:textId="77777777" w:rsidR="001A76F7" w:rsidRDefault="001A76F7" w:rsidP="001A76F7">
      <w:pPr>
        <w:suppressAutoHyphens w:val="0"/>
        <w:spacing w:before="0" w:line="240" w:lineRule="auto"/>
        <w:ind w:left="0" w:right="0"/>
        <w:jc w:val="center"/>
        <w:rPr>
          <w:rFonts w:ascii="Trebuchet MS" w:hAnsi="Trebuchet MS"/>
          <w:b/>
          <w:noProof/>
          <w:sz w:val="16"/>
          <w:szCs w:val="16"/>
          <w:lang w:val="it-IT" w:eastAsia="it-IT"/>
        </w:rPr>
      </w:pPr>
    </w:p>
    <w:p w14:paraId="504ACAE9" w14:textId="77777777" w:rsidR="001A76F7" w:rsidRPr="001A76F7" w:rsidRDefault="001A76F7" w:rsidP="001A76F7">
      <w:pPr>
        <w:suppressAutoHyphens w:val="0"/>
        <w:spacing w:before="0" w:line="240" w:lineRule="auto"/>
        <w:ind w:left="0" w:right="0"/>
        <w:jc w:val="center"/>
        <w:rPr>
          <w:rFonts w:ascii="Trebuchet MS" w:hAnsi="Trebuchet MS"/>
          <w:b/>
          <w:kern w:val="0"/>
          <w:sz w:val="16"/>
          <w:szCs w:val="16"/>
          <w:lang w:val="en" w:eastAsia="it-IT"/>
        </w:rPr>
      </w:pPr>
      <w:r w:rsidRPr="00595DAB">
        <w:rPr>
          <w:rFonts w:ascii="Trebuchet MS" w:hAnsi="Trebuchet MS"/>
          <w:b/>
          <w:noProof/>
          <w:sz w:val="16"/>
          <w:szCs w:val="16"/>
          <w:lang w:val="en" w:eastAsia="it-IT"/>
        </w:rPr>
        <w:t xml:space="preserve">SCREEN 5: </w:t>
      </w:r>
      <w:r w:rsidR="00700353">
        <w:rPr>
          <w:rFonts w:ascii="Trebuchet MS" w:hAnsi="Trebuchet MS"/>
          <w:b/>
          <w:noProof/>
          <w:sz w:val="16"/>
          <w:szCs w:val="16"/>
          <w:lang w:val="en" w:eastAsia="it-IT"/>
        </w:rPr>
        <w:t>insertion of Electrical consumption data</w:t>
      </w:r>
    </w:p>
    <w:p w14:paraId="60571B2B" w14:textId="5EDEE5A2" w:rsidR="00595DAB" w:rsidRPr="00595DAB" w:rsidRDefault="00595DAB" w:rsidP="00595DAB">
      <w:pPr>
        <w:pStyle w:val="CE-BulletPoint3"/>
      </w:pPr>
      <w:r w:rsidRPr="00595DAB">
        <w:t>For electrical sensors, the input in kWh is expected, showing the incremental values ​​measured in the</w:t>
      </w:r>
      <w:r w:rsidR="00BB6606">
        <w:t xml:space="preserve"> </w:t>
      </w:r>
      <w:proofErr w:type="gramStart"/>
      <w:r w:rsidRPr="00595DAB">
        <w:t>three</w:t>
      </w:r>
      <w:r w:rsidR="00BB6606">
        <w:t xml:space="preserve"> </w:t>
      </w:r>
      <w:r w:rsidRPr="00595DAB">
        <w:t>time</w:t>
      </w:r>
      <w:proofErr w:type="gramEnd"/>
      <w:r w:rsidRPr="00595DAB">
        <w:t xml:space="preserve"> bands. These values ​​will then be used to calculate the electricity consumed between one interval and another. The grid on the right shows both the incremental value and the difference from the previous one.</w:t>
      </w:r>
    </w:p>
    <w:p w14:paraId="08BA2840" w14:textId="77777777" w:rsidR="00595DAB" w:rsidRPr="00595DAB" w:rsidRDefault="00595DAB" w:rsidP="00595DAB">
      <w:pPr>
        <w:pStyle w:val="CE-BulletPoint3"/>
      </w:pPr>
      <w:r w:rsidRPr="00595DAB">
        <w:t xml:space="preserve">The values ​​of the thermal sensors could be expressed in units other than kWh, for example in cubic meters. In this case, the </w:t>
      </w:r>
      <w:r>
        <w:t xml:space="preserve">Energy Guardians </w:t>
      </w:r>
      <w:r w:rsidRPr="00595DAB">
        <w:t>user must enter the value that the sensor returns and the conversion into thermal kWh will be performed by the system based on the type of heating system that the school has installed.</w:t>
      </w:r>
    </w:p>
    <w:p w14:paraId="68A6DABE" w14:textId="77777777" w:rsidR="00595DAB" w:rsidRPr="00595DAB" w:rsidRDefault="00595DAB" w:rsidP="00595DAB">
      <w:pPr>
        <w:pStyle w:val="CE-BulletPoint3"/>
      </w:pPr>
    </w:p>
    <w:p w14:paraId="64228D67" w14:textId="77777777" w:rsidR="00A55BE8" w:rsidRPr="00A55BE8" w:rsidRDefault="0032465D" w:rsidP="00595DAB">
      <w:pPr>
        <w:pStyle w:val="CE-Headline1"/>
        <w:tabs>
          <w:tab w:val="clear" w:pos="0"/>
        </w:tabs>
        <w:ind w:left="360"/>
        <w:jc w:val="center"/>
        <w:rPr>
          <w:lang w:val="en"/>
        </w:rPr>
      </w:pPr>
      <w:r w:rsidRPr="00595DAB">
        <w:rPr>
          <w:noProof/>
          <w:lang w:val="it-IT" w:eastAsia="it-IT"/>
        </w:rPr>
        <w:lastRenderedPageBreak/>
        <w:drawing>
          <wp:inline distT="0" distB="0" distL="0" distR="0" wp14:anchorId="14767E17" wp14:editId="20CFE444">
            <wp:extent cx="6119495" cy="2841625"/>
            <wp:effectExtent l="0" t="0" r="0" b="0"/>
            <wp:docPr id="39"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2841625"/>
                    </a:xfrm>
                    <a:prstGeom prst="rect">
                      <a:avLst/>
                    </a:prstGeom>
                    <a:noFill/>
                    <a:ln>
                      <a:noFill/>
                    </a:ln>
                  </pic:spPr>
                </pic:pic>
              </a:graphicData>
            </a:graphic>
          </wp:inline>
        </w:drawing>
      </w:r>
    </w:p>
    <w:p w14:paraId="1C979537" w14:textId="77777777" w:rsidR="00A55BE8" w:rsidRPr="00595DAB" w:rsidRDefault="00595DAB" w:rsidP="00595DAB">
      <w:pPr>
        <w:pStyle w:val="CE-Headline1"/>
        <w:tabs>
          <w:tab w:val="clear" w:pos="0"/>
        </w:tabs>
        <w:ind w:left="360"/>
        <w:jc w:val="center"/>
        <w:rPr>
          <w:color w:val="000000" w:themeColor="text1"/>
          <w:sz w:val="16"/>
          <w:szCs w:val="16"/>
        </w:rPr>
      </w:pPr>
      <w:r w:rsidRPr="00595DAB">
        <w:rPr>
          <w:color w:val="000000" w:themeColor="text1"/>
          <w:sz w:val="16"/>
          <w:szCs w:val="16"/>
        </w:rPr>
        <w:t>SCREEN 6:</w:t>
      </w:r>
      <w:r w:rsidR="00700353">
        <w:rPr>
          <w:color w:val="000000" w:themeColor="text1"/>
          <w:sz w:val="16"/>
          <w:szCs w:val="16"/>
        </w:rPr>
        <w:t xml:space="preserve"> Insertion of thermal consumption data</w:t>
      </w:r>
    </w:p>
    <w:p w14:paraId="7E442EED" w14:textId="77777777" w:rsidR="00A55BE8" w:rsidRDefault="00A55BE8" w:rsidP="00CF046C">
      <w:pPr>
        <w:pStyle w:val="CE-Headline1"/>
        <w:tabs>
          <w:tab w:val="clear" w:pos="0"/>
        </w:tabs>
        <w:ind w:left="360"/>
      </w:pPr>
    </w:p>
    <w:p w14:paraId="18C93309"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79B79A56"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13A8CCAE"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4DC0F75E"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7EDEA7E9"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EDCA2E2"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161A114"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096D421A"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F8D9E03"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6F3A644"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C3E5BFD"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F5BD838"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4182B7FB" w14:textId="77777777" w:rsidR="001C0F83" w:rsidRDefault="001C0F8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4ED8F7A4"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74A13826"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67F40762"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17CC24ED"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0DB16846"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69FA068A"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7D9D66B"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B038B22" w14:textId="77777777" w:rsidR="00595DAB" w:rsidRP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r w:rsidRPr="00595DAB">
        <w:rPr>
          <w:rFonts w:ascii="Trebuchet MS" w:hAnsi="Trebuchet MS"/>
          <w:b/>
          <w:bCs/>
          <w:iCs/>
          <w:color w:val="7E93A5"/>
          <w:spacing w:val="-10"/>
          <w:sz w:val="32"/>
          <w:szCs w:val="32"/>
          <w:lang w:val="en-GB" w:eastAsia="de-AT"/>
        </w:rPr>
        <w:lastRenderedPageBreak/>
        <w:t>5.Electric / thermal consumption graph</w:t>
      </w:r>
    </w:p>
    <w:p w14:paraId="11FD5D0A" w14:textId="77777777" w:rsidR="00595DAB" w:rsidRPr="00595DAB" w:rsidRDefault="00595DAB" w:rsidP="00595DAB">
      <w:pPr>
        <w:suppressAutoHyphens w:val="0"/>
        <w:spacing w:before="0" w:line="240" w:lineRule="auto"/>
        <w:ind w:left="0" w:right="0"/>
        <w:jc w:val="left"/>
        <w:rPr>
          <w:rFonts w:ascii="Trebuchet MS" w:hAnsi="Trebuchet MS"/>
          <w:b/>
          <w:bCs/>
          <w:iCs/>
          <w:color w:val="7E93A5"/>
          <w:spacing w:val="-10"/>
          <w:sz w:val="32"/>
          <w:szCs w:val="32"/>
          <w:lang w:val="en-GB" w:eastAsia="de-AT"/>
        </w:rPr>
      </w:pPr>
    </w:p>
    <w:p w14:paraId="3FE6F943" w14:textId="77777777" w:rsidR="00595DAB" w:rsidRPr="00595DAB" w:rsidRDefault="00595DAB" w:rsidP="00595DAB">
      <w:pPr>
        <w:pStyle w:val="CE-BulletPoint3"/>
      </w:pPr>
      <w:r w:rsidRPr="00595DAB">
        <w:t>The graphs representing consumption can be consulted using the Daily Report item in the VISUALIZE DATA section.</w:t>
      </w:r>
    </w:p>
    <w:p w14:paraId="1AF554C3" w14:textId="77777777" w:rsidR="00595DAB" w:rsidRPr="00595DAB" w:rsidRDefault="00595DAB" w:rsidP="00595DAB">
      <w:pPr>
        <w:pStyle w:val="CE-BulletPoint3"/>
      </w:pPr>
      <w:r w:rsidRPr="00595DAB">
        <w:t>At the beginning of the page is the date selector to view the electricity consumption.</w:t>
      </w:r>
    </w:p>
    <w:p w14:paraId="50C17303" w14:textId="77777777" w:rsidR="00595DAB" w:rsidRPr="00595DAB" w:rsidRDefault="00595DAB" w:rsidP="00595DAB">
      <w:pPr>
        <w:pStyle w:val="CE-BulletPoint3"/>
      </w:pPr>
      <w:r w:rsidRPr="00595DAB">
        <w:t>Selecting a date displays the electrical consumption in terms of the difference between the three measurement ranges:</w:t>
      </w:r>
    </w:p>
    <w:p w14:paraId="28662072" w14:textId="77777777" w:rsidR="00595DAB" w:rsidRPr="00595DAB" w:rsidRDefault="00595DAB" w:rsidP="00595DAB">
      <w:pPr>
        <w:pStyle w:val="CE-BulletPoint3"/>
      </w:pPr>
      <w:r w:rsidRPr="00595DAB">
        <w:t>• the first bar expresses the difference between the last value of the previous day and the first of the selected one (consumption relative to the evening / night)</w:t>
      </w:r>
    </w:p>
    <w:p w14:paraId="70F76D88" w14:textId="77777777" w:rsidR="00595DAB" w:rsidRPr="00595DAB" w:rsidRDefault="00595DAB" w:rsidP="00595DAB">
      <w:pPr>
        <w:pStyle w:val="CE-BulletPoint3"/>
      </w:pPr>
      <w:r w:rsidRPr="00595DAB">
        <w:t>• the second bar expresses the difference between the second and the first value (morning consumption)</w:t>
      </w:r>
    </w:p>
    <w:p w14:paraId="5F31FC7B" w14:textId="77777777" w:rsidR="00595DAB" w:rsidRPr="00595DAB" w:rsidRDefault="00595DAB" w:rsidP="00595DAB">
      <w:pPr>
        <w:pStyle w:val="CE-BulletPoint3"/>
      </w:pPr>
      <w:r w:rsidRPr="00595DAB">
        <w:t>• the third bar expresses the difference between the third and the second value (afternoon consumption)</w:t>
      </w:r>
    </w:p>
    <w:p w14:paraId="1BAFE11D" w14:textId="77777777" w:rsidR="00595DAB" w:rsidRDefault="00595DAB" w:rsidP="00BE364C">
      <w:pPr>
        <w:pStyle w:val="CE-BulletPoint3"/>
      </w:pPr>
      <w:r w:rsidRPr="00595DAB">
        <w:t>• the line represents the average consumption recorded to date</w:t>
      </w:r>
    </w:p>
    <w:p w14:paraId="455BD4A0" w14:textId="77777777" w:rsidR="001C0F83" w:rsidRPr="00595DAB" w:rsidRDefault="001C0F83" w:rsidP="00BE364C">
      <w:pPr>
        <w:pStyle w:val="CE-BulletPoint3"/>
      </w:pPr>
    </w:p>
    <w:p w14:paraId="6EF8D5B7" w14:textId="632CE0CA" w:rsidR="00A55BE8" w:rsidRPr="00BE364C" w:rsidRDefault="00BB6606" w:rsidP="00BB6606">
      <w:pPr>
        <w:pStyle w:val="CE-Headline1"/>
        <w:tabs>
          <w:tab w:val="clear" w:pos="0"/>
        </w:tabs>
        <w:ind w:left="360"/>
        <w:jc w:val="center"/>
        <w:rPr>
          <w:sz w:val="20"/>
          <w:szCs w:val="20"/>
        </w:rPr>
      </w:pPr>
      <w:r>
        <w:rPr>
          <w:noProof/>
          <w:lang w:eastAsia="it-IT"/>
        </w:rPr>
        <w:drawing>
          <wp:inline distT="0" distB="0" distL="0" distR="0" wp14:anchorId="4BB884D7" wp14:editId="13D8E100">
            <wp:extent cx="5500220" cy="3848100"/>
            <wp:effectExtent l="0" t="0" r="5715" b="0"/>
            <wp:docPr id="5" name="Immagine 4" descr="electr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al2.jpg"/>
                    <pic:cNvPicPr/>
                  </pic:nvPicPr>
                  <pic:blipFill>
                    <a:blip r:embed="rId14" cstate="print"/>
                    <a:stretch>
                      <a:fillRect/>
                    </a:stretch>
                  </pic:blipFill>
                  <pic:spPr>
                    <a:xfrm>
                      <a:off x="0" y="0"/>
                      <a:ext cx="5505163" cy="3851559"/>
                    </a:xfrm>
                    <a:prstGeom prst="rect">
                      <a:avLst/>
                    </a:prstGeom>
                  </pic:spPr>
                </pic:pic>
              </a:graphicData>
            </a:graphic>
          </wp:inline>
        </w:drawing>
      </w:r>
    </w:p>
    <w:p w14:paraId="5B2BB448" w14:textId="77777777" w:rsidR="00BE364C" w:rsidRPr="00595DAB" w:rsidRDefault="00595DAB" w:rsidP="00BE364C">
      <w:pPr>
        <w:pStyle w:val="CE-Headline1"/>
        <w:tabs>
          <w:tab w:val="clear" w:pos="0"/>
        </w:tabs>
        <w:ind w:left="360"/>
        <w:jc w:val="center"/>
        <w:rPr>
          <w:color w:val="000000" w:themeColor="text1"/>
          <w:sz w:val="16"/>
          <w:szCs w:val="16"/>
        </w:rPr>
      </w:pPr>
      <w:r w:rsidRPr="00595DAB">
        <w:rPr>
          <w:color w:val="000000" w:themeColor="text1"/>
          <w:sz w:val="16"/>
          <w:szCs w:val="16"/>
        </w:rPr>
        <w:t>SCREEN 7:</w:t>
      </w:r>
      <w:r w:rsidR="00700353">
        <w:rPr>
          <w:color w:val="000000" w:themeColor="text1"/>
          <w:sz w:val="16"/>
          <w:szCs w:val="16"/>
        </w:rPr>
        <w:t xml:space="preserve"> Daily Energy consumption graph</w:t>
      </w:r>
    </w:p>
    <w:p w14:paraId="29F57A18" w14:textId="65ADFFA2" w:rsidR="001C0F83" w:rsidRDefault="001C0F83" w:rsidP="00BB6606">
      <w:pPr>
        <w:pStyle w:val="CE-BulletPoint3"/>
        <w:ind w:left="0" w:firstLine="0"/>
      </w:pPr>
    </w:p>
    <w:p w14:paraId="6E75B833" w14:textId="77777777" w:rsidR="00525288" w:rsidRDefault="00525288" w:rsidP="00BB6606">
      <w:pPr>
        <w:pStyle w:val="CE-BulletPoint3"/>
        <w:ind w:left="0" w:firstLine="0"/>
      </w:pPr>
    </w:p>
    <w:p w14:paraId="4959C5D5" w14:textId="77777777" w:rsidR="001C0F83" w:rsidRDefault="001C0F83" w:rsidP="00BE364C">
      <w:pPr>
        <w:pStyle w:val="CE-BulletPoint3"/>
      </w:pPr>
    </w:p>
    <w:p w14:paraId="1407516D" w14:textId="77777777" w:rsidR="00BE364C" w:rsidRPr="00BE364C" w:rsidRDefault="00BE364C" w:rsidP="00BE364C">
      <w:pPr>
        <w:pStyle w:val="CE-BulletPoint3"/>
      </w:pPr>
      <w:r w:rsidRPr="00BE364C">
        <w:lastRenderedPageBreak/>
        <w:t>In the second part of the page is the selector of the date and of the class whose data are to be displayed. The graph shows the following values:</w:t>
      </w:r>
    </w:p>
    <w:p w14:paraId="77CB7C4A" w14:textId="77777777" w:rsidR="00BE364C" w:rsidRPr="00BE364C" w:rsidRDefault="00BE364C" w:rsidP="00BE364C">
      <w:pPr>
        <w:pStyle w:val="CE-BulletPoint3"/>
      </w:pPr>
      <w:r w:rsidRPr="00BE364C">
        <w:t>• class temperature in the three time slots</w:t>
      </w:r>
    </w:p>
    <w:p w14:paraId="546C1DD7" w14:textId="77777777" w:rsidR="00BE364C" w:rsidRPr="00BE364C" w:rsidRDefault="00BE364C" w:rsidP="00BE364C">
      <w:pPr>
        <w:pStyle w:val="CE-BulletPoint3"/>
      </w:pPr>
      <w:r w:rsidRPr="00BE364C">
        <w:t>•</w:t>
      </w:r>
      <w:r w:rsidRPr="00BE364C">
        <w:tab/>
        <w:t>external temperature</w:t>
      </w:r>
    </w:p>
    <w:p w14:paraId="52C19DCA" w14:textId="77777777" w:rsidR="00BE364C" w:rsidRPr="00BE364C" w:rsidRDefault="00BE364C" w:rsidP="00BE364C">
      <w:pPr>
        <w:pStyle w:val="CE-BulletPoint3"/>
      </w:pPr>
      <w:r w:rsidRPr="00BE364C">
        <w:t>• average temperature of the class</w:t>
      </w:r>
    </w:p>
    <w:p w14:paraId="68CF42AB" w14:textId="77777777" w:rsidR="00BE364C" w:rsidRDefault="00BE364C" w:rsidP="00BE364C">
      <w:pPr>
        <w:pStyle w:val="CE-BulletPoint3"/>
      </w:pPr>
      <w:r w:rsidRPr="00BE364C">
        <w:t>• thermal well-being area (18 ° C - 22 ° C)</w:t>
      </w:r>
    </w:p>
    <w:p w14:paraId="723D96B9" w14:textId="77777777" w:rsidR="0032465D" w:rsidRDefault="0032465D" w:rsidP="00BE364C">
      <w:pPr>
        <w:pStyle w:val="CE-BulletPoint3"/>
      </w:pPr>
    </w:p>
    <w:p w14:paraId="3FCC3A08" w14:textId="77777777" w:rsidR="0032465D" w:rsidRPr="00BE364C" w:rsidRDefault="0032465D" w:rsidP="00BE364C">
      <w:pPr>
        <w:pStyle w:val="CE-BulletPoint3"/>
      </w:pPr>
    </w:p>
    <w:p w14:paraId="18DB2471" w14:textId="77777777" w:rsidR="00BE364C" w:rsidRPr="00BE364C" w:rsidRDefault="00BE364C" w:rsidP="00BE364C">
      <w:pPr>
        <w:suppressAutoHyphens w:val="0"/>
        <w:spacing w:before="0" w:line="240" w:lineRule="auto"/>
        <w:ind w:left="0" w:right="0"/>
        <w:jc w:val="left"/>
        <w:rPr>
          <w:kern w:val="0"/>
          <w:sz w:val="24"/>
          <w:szCs w:val="24"/>
          <w:lang w:val="en" w:eastAsia="it-IT"/>
        </w:rPr>
      </w:pPr>
    </w:p>
    <w:p w14:paraId="2A11CD3B" w14:textId="3AFB535A" w:rsidR="00A55BE8" w:rsidRPr="00BE364C" w:rsidRDefault="00525288" w:rsidP="00525288">
      <w:pPr>
        <w:pStyle w:val="CE-Headline1"/>
        <w:tabs>
          <w:tab w:val="clear" w:pos="0"/>
        </w:tabs>
        <w:ind w:left="360"/>
        <w:jc w:val="center"/>
        <w:rPr>
          <w:lang w:val="en"/>
        </w:rPr>
      </w:pPr>
      <w:r>
        <w:rPr>
          <w:noProof/>
          <w:lang w:eastAsia="it-IT"/>
        </w:rPr>
        <w:drawing>
          <wp:inline distT="0" distB="0" distL="0" distR="0" wp14:anchorId="56B9834E" wp14:editId="2C44F9D9">
            <wp:extent cx="5339080" cy="3455057"/>
            <wp:effectExtent l="0" t="0" r="0" b="0"/>
            <wp:docPr id="1" name="Immagine 5" descr="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2.jpg"/>
                    <pic:cNvPicPr/>
                  </pic:nvPicPr>
                  <pic:blipFill>
                    <a:blip r:embed="rId15" cstate="print"/>
                    <a:stretch>
                      <a:fillRect/>
                    </a:stretch>
                  </pic:blipFill>
                  <pic:spPr>
                    <a:xfrm>
                      <a:off x="0" y="0"/>
                      <a:ext cx="5339936" cy="3455611"/>
                    </a:xfrm>
                    <a:prstGeom prst="rect">
                      <a:avLst/>
                    </a:prstGeom>
                  </pic:spPr>
                </pic:pic>
              </a:graphicData>
            </a:graphic>
          </wp:inline>
        </w:drawing>
      </w:r>
    </w:p>
    <w:p w14:paraId="07FB2388" w14:textId="77777777" w:rsidR="00A55BE8" w:rsidRPr="00BE364C" w:rsidRDefault="00BE364C" w:rsidP="00BE364C">
      <w:pPr>
        <w:pStyle w:val="CE-Headline1"/>
        <w:tabs>
          <w:tab w:val="clear" w:pos="0"/>
        </w:tabs>
        <w:ind w:left="360"/>
        <w:jc w:val="center"/>
        <w:rPr>
          <w:b w:val="0"/>
          <w:color w:val="000000" w:themeColor="text1"/>
          <w:sz w:val="16"/>
          <w:szCs w:val="16"/>
        </w:rPr>
      </w:pPr>
      <w:r w:rsidRPr="00BE364C">
        <w:rPr>
          <w:b w:val="0"/>
          <w:color w:val="000000" w:themeColor="text1"/>
          <w:sz w:val="16"/>
          <w:szCs w:val="16"/>
        </w:rPr>
        <w:t>SCREEN 8:</w:t>
      </w:r>
      <w:r w:rsidR="00700353">
        <w:rPr>
          <w:b w:val="0"/>
          <w:color w:val="000000" w:themeColor="text1"/>
          <w:sz w:val="16"/>
          <w:szCs w:val="16"/>
        </w:rPr>
        <w:t xml:space="preserve"> Daily temperature graph</w:t>
      </w:r>
    </w:p>
    <w:p w14:paraId="488EDCBE" w14:textId="77777777" w:rsidR="00A55BE8" w:rsidRDefault="00A55BE8" w:rsidP="00CF046C">
      <w:pPr>
        <w:pStyle w:val="CE-Headline1"/>
        <w:tabs>
          <w:tab w:val="clear" w:pos="0"/>
        </w:tabs>
        <w:ind w:left="360"/>
      </w:pPr>
    </w:p>
    <w:p w14:paraId="2BB731AD" w14:textId="77777777" w:rsidR="00A55BE8" w:rsidRPr="00A55BE8" w:rsidRDefault="00A55BE8" w:rsidP="00A55BE8">
      <w:pPr>
        <w:suppressAutoHyphens w:val="0"/>
        <w:spacing w:before="0" w:line="240" w:lineRule="auto"/>
        <w:ind w:left="0" w:right="0"/>
        <w:jc w:val="left"/>
        <w:rPr>
          <w:kern w:val="0"/>
          <w:sz w:val="24"/>
          <w:szCs w:val="24"/>
          <w:lang w:val="en" w:eastAsia="it-IT"/>
        </w:rPr>
      </w:pPr>
    </w:p>
    <w:p w14:paraId="2DF98CB8" w14:textId="77777777" w:rsidR="00A55BE8" w:rsidRPr="00A55BE8" w:rsidRDefault="00A55BE8" w:rsidP="00A55BE8">
      <w:pPr>
        <w:suppressAutoHyphens w:val="0"/>
        <w:spacing w:before="0" w:line="240" w:lineRule="auto"/>
        <w:ind w:left="0" w:right="0"/>
        <w:jc w:val="left"/>
        <w:rPr>
          <w:kern w:val="0"/>
          <w:sz w:val="24"/>
          <w:szCs w:val="24"/>
          <w:lang w:val="en" w:eastAsia="it-IT"/>
        </w:rPr>
      </w:pPr>
    </w:p>
    <w:p w14:paraId="599844A3" w14:textId="77777777" w:rsidR="00EA12E2" w:rsidRPr="00A55BE8" w:rsidRDefault="00EA12E2" w:rsidP="00CF046C">
      <w:pPr>
        <w:pStyle w:val="CE-Headline1"/>
        <w:tabs>
          <w:tab w:val="clear" w:pos="0"/>
        </w:tabs>
        <w:ind w:left="360"/>
        <w:rPr>
          <w:lang w:val="en"/>
        </w:rPr>
      </w:pPr>
    </w:p>
    <w:p w14:paraId="351D65E3" w14:textId="6D31B818" w:rsidR="0032465D" w:rsidRDefault="0032465D" w:rsidP="00BC13B9">
      <w:pPr>
        <w:pStyle w:val="CE-BulletPoint3"/>
        <w:ind w:left="0" w:firstLine="0"/>
        <w:rPr>
          <w:b/>
          <w:bCs/>
          <w:iCs/>
          <w:color w:val="7E93A5"/>
          <w:spacing w:val="-10"/>
          <w:sz w:val="36"/>
          <w:szCs w:val="32"/>
          <w:lang w:eastAsia="de-AT"/>
        </w:rPr>
      </w:pPr>
    </w:p>
    <w:p w14:paraId="27706EC0" w14:textId="77777777" w:rsidR="00525288" w:rsidRDefault="00525288" w:rsidP="00BC13B9">
      <w:pPr>
        <w:pStyle w:val="CE-BulletPoint3"/>
        <w:ind w:left="0" w:firstLine="0"/>
        <w:rPr>
          <w:b/>
          <w:bCs/>
          <w:iCs/>
          <w:color w:val="7E93A5"/>
          <w:spacing w:val="-10"/>
          <w:sz w:val="32"/>
          <w:szCs w:val="32"/>
          <w:lang w:eastAsia="de-AT"/>
        </w:rPr>
      </w:pPr>
    </w:p>
    <w:p w14:paraId="43DA7CB9" w14:textId="77777777" w:rsidR="0032465D" w:rsidRDefault="0032465D" w:rsidP="00BC13B9">
      <w:pPr>
        <w:pStyle w:val="CE-BulletPoint3"/>
        <w:ind w:left="0" w:firstLine="0"/>
        <w:rPr>
          <w:b/>
          <w:bCs/>
          <w:iCs/>
          <w:color w:val="7E93A5"/>
          <w:spacing w:val="-10"/>
          <w:sz w:val="32"/>
          <w:szCs w:val="32"/>
          <w:lang w:eastAsia="de-AT"/>
        </w:rPr>
      </w:pPr>
    </w:p>
    <w:p w14:paraId="2FEF9515" w14:textId="77777777" w:rsidR="0032465D" w:rsidRDefault="0032465D" w:rsidP="00BC13B9">
      <w:pPr>
        <w:pStyle w:val="CE-BulletPoint3"/>
        <w:ind w:left="0" w:firstLine="0"/>
        <w:rPr>
          <w:b/>
          <w:bCs/>
          <w:iCs/>
          <w:color w:val="7E93A5"/>
          <w:spacing w:val="-10"/>
          <w:sz w:val="32"/>
          <w:szCs w:val="32"/>
          <w:lang w:eastAsia="de-AT"/>
        </w:rPr>
      </w:pPr>
    </w:p>
    <w:p w14:paraId="1537123C" w14:textId="77777777" w:rsidR="00BE364C" w:rsidRPr="001C0F83" w:rsidRDefault="00BE364C" w:rsidP="00BC13B9">
      <w:pPr>
        <w:pStyle w:val="CE-BulletPoint3"/>
        <w:ind w:left="0" w:firstLine="0"/>
        <w:rPr>
          <w:b/>
          <w:bCs/>
          <w:iCs/>
          <w:color w:val="7E93A5"/>
          <w:spacing w:val="-10"/>
          <w:sz w:val="32"/>
          <w:szCs w:val="32"/>
          <w:lang w:eastAsia="de-AT"/>
        </w:rPr>
      </w:pPr>
      <w:r w:rsidRPr="001C0F83">
        <w:rPr>
          <w:b/>
          <w:bCs/>
          <w:iCs/>
          <w:color w:val="7E93A5"/>
          <w:spacing w:val="-10"/>
          <w:sz w:val="32"/>
          <w:szCs w:val="32"/>
          <w:lang w:eastAsia="de-AT"/>
        </w:rPr>
        <w:lastRenderedPageBreak/>
        <w:t>6.SCORING OF SCHOOLS</w:t>
      </w:r>
    </w:p>
    <w:p w14:paraId="4321E0E5" w14:textId="77777777" w:rsidR="00604AC2" w:rsidRDefault="00BE364C" w:rsidP="00604AC2">
      <w:pPr>
        <w:pStyle w:val="CE-BulletPoint3"/>
      </w:pPr>
      <w:r w:rsidRPr="00BE364C">
        <w:t>The scores of each school are represented in a bar chart which is updated based on the points acquired or lost during the game.</w:t>
      </w:r>
    </w:p>
    <w:p w14:paraId="3D2A5E08" w14:textId="548E37F0" w:rsidR="00604AC2" w:rsidRPr="00BE364C" w:rsidRDefault="00604AC2" w:rsidP="00604AC2">
      <w:pPr>
        <w:pStyle w:val="CE-BulletPoint3"/>
        <w:ind w:left="567" w:firstLine="0"/>
      </w:pPr>
      <w:r w:rsidRPr="00BE364C">
        <w:t>The scores are assigned according to the behavio</w:t>
      </w:r>
      <w:r>
        <w:t>u</w:t>
      </w:r>
      <w:r w:rsidRPr="00BE364C">
        <w:t>rs adopted by the JEGs in order to reduce energy consumption without reducing the well-being conditions of the school.</w:t>
      </w:r>
    </w:p>
    <w:p w14:paraId="7CC345D6" w14:textId="77777777" w:rsidR="00BE364C" w:rsidRPr="00BE364C" w:rsidRDefault="00BE364C" w:rsidP="00BE364C">
      <w:pPr>
        <w:pStyle w:val="CE-BulletPoint3"/>
      </w:pPr>
    </w:p>
    <w:p w14:paraId="6A5B0BDD" w14:textId="77777777" w:rsidR="00BE364C" w:rsidRPr="00BE364C" w:rsidRDefault="00BE364C" w:rsidP="00BE364C">
      <w:pPr>
        <w:suppressAutoHyphens w:val="0"/>
        <w:spacing w:before="0" w:line="240" w:lineRule="auto"/>
        <w:ind w:left="0" w:right="0"/>
        <w:jc w:val="left"/>
        <w:rPr>
          <w:kern w:val="0"/>
          <w:sz w:val="24"/>
          <w:szCs w:val="24"/>
          <w:lang w:val="en" w:eastAsia="it-IT"/>
        </w:rPr>
      </w:pPr>
    </w:p>
    <w:p w14:paraId="41E3177E" w14:textId="77777777" w:rsidR="005E7022" w:rsidRPr="00BE364C" w:rsidRDefault="0032465D" w:rsidP="00BE364C">
      <w:pPr>
        <w:pStyle w:val="CE-BulletPoint3"/>
        <w:jc w:val="center"/>
        <w:rPr>
          <w:lang w:val="en"/>
        </w:rPr>
      </w:pPr>
      <w:r w:rsidRPr="00BE364C">
        <w:rPr>
          <w:noProof/>
          <w:lang w:val="it-IT"/>
        </w:rPr>
        <w:drawing>
          <wp:inline distT="0" distB="0" distL="0" distR="0" wp14:anchorId="3E774FCC" wp14:editId="023D1031">
            <wp:extent cx="6119495" cy="3024505"/>
            <wp:effectExtent l="0" t="0" r="0" b="0"/>
            <wp:docPr id="59"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3024505"/>
                    </a:xfrm>
                    <a:prstGeom prst="rect">
                      <a:avLst/>
                    </a:prstGeom>
                    <a:noFill/>
                    <a:ln>
                      <a:noFill/>
                    </a:ln>
                  </pic:spPr>
                </pic:pic>
              </a:graphicData>
            </a:graphic>
          </wp:inline>
        </w:drawing>
      </w:r>
    </w:p>
    <w:p w14:paraId="4009206E" w14:textId="77777777" w:rsidR="005E7022" w:rsidRPr="00BE364C" w:rsidRDefault="00BE364C" w:rsidP="00BE364C">
      <w:pPr>
        <w:pStyle w:val="CE-BulletPoint3"/>
        <w:jc w:val="center"/>
        <w:rPr>
          <w:b/>
          <w:color w:val="000000" w:themeColor="text1"/>
          <w:sz w:val="16"/>
          <w:szCs w:val="16"/>
        </w:rPr>
      </w:pPr>
      <w:r w:rsidRPr="00BE364C">
        <w:rPr>
          <w:b/>
          <w:color w:val="000000" w:themeColor="text1"/>
          <w:sz w:val="16"/>
          <w:szCs w:val="16"/>
        </w:rPr>
        <w:t>SCREEN 9:</w:t>
      </w:r>
      <w:r w:rsidR="00700353">
        <w:rPr>
          <w:b/>
          <w:color w:val="000000" w:themeColor="text1"/>
          <w:sz w:val="16"/>
          <w:szCs w:val="16"/>
        </w:rPr>
        <w:t xml:space="preserve"> Score </w:t>
      </w:r>
      <w:proofErr w:type="spellStart"/>
      <w:r w:rsidR="00700353">
        <w:rPr>
          <w:b/>
          <w:color w:val="000000" w:themeColor="text1"/>
          <w:sz w:val="16"/>
          <w:szCs w:val="16"/>
        </w:rPr>
        <w:t>Leaderboards</w:t>
      </w:r>
      <w:proofErr w:type="spellEnd"/>
    </w:p>
    <w:p w14:paraId="392DE5C4" w14:textId="77777777" w:rsidR="005E7022" w:rsidRDefault="005E7022" w:rsidP="00BE364C">
      <w:pPr>
        <w:pStyle w:val="CE-BulletPoint3"/>
        <w:ind w:left="0" w:firstLine="0"/>
      </w:pPr>
    </w:p>
    <w:sectPr w:rsidR="005E7022">
      <w:headerReference w:type="default" r:id="rId17"/>
      <w:footerReference w:type="default" r:id="rId18"/>
      <w:headerReference w:type="first" r:id="rId19"/>
      <w:footerReference w:type="first" r:id="rId20"/>
      <w:pgSz w:w="11906" w:h="16838"/>
      <w:pgMar w:top="2382" w:right="1134" w:bottom="851" w:left="1134" w:header="0" w:footer="0" w:gutter="0"/>
      <w:pgNumType w:start="0"/>
      <w:cols w:space="72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B0E3" w14:textId="77777777" w:rsidR="002C7A01" w:rsidRDefault="002C7A01">
      <w:pPr>
        <w:spacing w:before="0" w:line="240" w:lineRule="auto"/>
      </w:pPr>
      <w:r>
        <w:separator/>
      </w:r>
    </w:p>
  </w:endnote>
  <w:endnote w:type="continuationSeparator" w:id="0">
    <w:p w14:paraId="0C602E84" w14:textId="77777777" w:rsidR="002C7A01" w:rsidRDefault="002C7A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Arial Narrow">
    <w:panose1 w:val="020B0606020202030204"/>
    <w:charset w:val="00"/>
    <w:family w:val="swiss"/>
    <w:pitch w:val="variable"/>
    <w:sig w:usb0="00000287" w:usb1="00000800" w:usb2="00000000" w:usb3="00000000" w:csb0="0000009F" w:csb1="00000000"/>
  </w:font>
  <w:font w:name="MinionPro-Regular">
    <w:altName w:val="Minion Pro"/>
    <w:charset w:val="00"/>
    <w:family w:val="auto"/>
    <w:pitch w:val="variable"/>
    <w:sig w:usb0="60000287" w:usb1="00000001" w:usb2="00000000" w:usb3="00000000" w:csb0="0000019F" w:csb1="00000000"/>
  </w:font>
  <w:font w:name="Ubuntu">
    <w:altName w:val="Times New Roman"/>
    <w:charset w:val="01"/>
    <w:family w:val="auto"/>
    <w:pitch w:val="variable"/>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860E" w14:textId="77777777" w:rsidR="0007755E" w:rsidRDefault="0007755E">
    <w:pPr>
      <w:pStyle w:val="CE-Headline4"/>
      <w:ind w:right="-1"/>
      <w:jc w:val="right"/>
    </w:pPr>
    <w:r>
      <w:rPr>
        <w:b w:val="0"/>
        <w:sz w:val="17"/>
        <w:szCs w:val="17"/>
      </w:rPr>
      <w:t xml:space="preserve">Page </w:t>
    </w:r>
    <w:r>
      <w:rPr>
        <w:b w:val="0"/>
        <w:sz w:val="17"/>
        <w:szCs w:val="17"/>
      </w:rPr>
      <w:fldChar w:fldCharType="begin"/>
    </w:r>
    <w:r>
      <w:rPr>
        <w:b w:val="0"/>
        <w:sz w:val="17"/>
        <w:szCs w:val="17"/>
      </w:rPr>
      <w:instrText xml:space="preserve"> PAGE </w:instrText>
    </w:r>
    <w:r>
      <w:rPr>
        <w:b w:val="0"/>
        <w:sz w:val="17"/>
        <w:szCs w:val="17"/>
      </w:rPr>
      <w:fldChar w:fldCharType="separate"/>
    </w:r>
    <w:r w:rsidR="00630715">
      <w:rPr>
        <w:b w:val="0"/>
        <w:noProof/>
        <w:sz w:val="17"/>
        <w:szCs w:val="17"/>
      </w:rPr>
      <w:t>7</w:t>
    </w:r>
    <w:r>
      <w:rPr>
        <w:b w:val="0"/>
        <w:sz w:val="17"/>
        <w:szCs w:val="17"/>
      </w:rPr>
      <w:fldChar w:fldCharType="end"/>
    </w:r>
  </w:p>
  <w:p w14:paraId="60B47C5C" w14:textId="77777777" w:rsidR="0007755E" w:rsidRDefault="0007755E">
    <w:pPr>
      <w:pStyle w:val="Footer"/>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7F1D" w14:textId="77777777" w:rsidR="0007755E" w:rsidRDefault="0032465D">
    <w:pPr>
      <w:pStyle w:val="Footer"/>
    </w:pPr>
    <w:r>
      <w:rPr>
        <w:noProof/>
        <w:lang w:val="it-IT" w:eastAsia="it-IT"/>
      </w:rPr>
      <mc:AlternateContent>
        <mc:Choice Requires="wps">
          <w:drawing>
            <wp:anchor distT="0" distB="0" distL="114300" distR="114300" simplePos="0" relativeHeight="251659776" behindDoc="1" locked="0" layoutInCell="1" allowOverlap="1" wp14:anchorId="4C339890" wp14:editId="7270B2BD">
              <wp:simplePos x="0" y="0"/>
              <wp:positionH relativeFrom="column">
                <wp:posOffset>-720090</wp:posOffset>
              </wp:positionH>
              <wp:positionV relativeFrom="paragraph">
                <wp:posOffset>-2377440</wp:posOffset>
              </wp:positionV>
              <wp:extent cx="7562850" cy="2619375"/>
              <wp:effectExtent l="3810" t="0" r="2540" b="0"/>
              <wp:wrapNone/>
              <wp:docPr id="6"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619375"/>
                      </a:xfrm>
                      <a:prstGeom prst="rect">
                        <a:avLst/>
                      </a:prstGeom>
                      <a:solidFill>
                        <a:srgbClr val="159961"/>
                      </a:solidFill>
                      <a:ln>
                        <a:noFill/>
                      </a:ln>
                      <a:effectLst/>
                      <a:extLst>
                        <a:ext uri="{91240B29-F687-4F45-9708-019B960494DF}">
                          <a14:hiddenLine xmlns:a14="http://schemas.microsoft.com/office/drawing/2010/main" w="25560">
                            <a:solidFill>
                              <a:srgbClr val="3465A4"/>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85CC175" id="Rechteck 7" o:spid="_x0000_s1026" style="position:absolute;margin-left:-56.7pt;margin-top:-187.15pt;width:595.5pt;height:206.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" fillcolor="#159961" stroked="f" strokecolor="#3465a4" strokeweight=".71mm">
              <v:stroke joinstyle="round"/>
              <v:shadow opacity="49150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8D6E" w14:textId="77777777" w:rsidR="002C7A01" w:rsidRDefault="002C7A01">
      <w:pPr>
        <w:spacing w:before="0" w:line="240" w:lineRule="auto"/>
      </w:pPr>
      <w:r>
        <w:separator/>
      </w:r>
    </w:p>
  </w:footnote>
  <w:footnote w:type="continuationSeparator" w:id="0">
    <w:p w14:paraId="461149A4" w14:textId="77777777" w:rsidR="002C7A01" w:rsidRDefault="002C7A0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ECDE" w14:textId="77777777" w:rsidR="0007755E" w:rsidRDefault="0032465D">
    <w:pPr>
      <w:pStyle w:val="Header"/>
      <w:jc w:val="center"/>
    </w:pPr>
    <w:r>
      <w:rPr>
        <w:noProof/>
        <w:lang w:val="it-IT" w:eastAsia="it-IT"/>
      </w:rPr>
      <w:drawing>
        <wp:anchor distT="0" distB="0" distL="133350" distR="114300" simplePos="0" relativeHeight="251655680" behindDoc="0" locked="0" layoutInCell="1" allowOverlap="1" wp14:anchorId="5C08E15F" wp14:editId="5BBAE422">
          <wp:simplePos x="0" y="0"/>
          <wp:positionH relativeFrom="column">
            <wp:posOffset>-386715</wp:posOffset>
          </wp:positionH>
          <wp:positionV relativeFrom="paragraph">
            <wp:posOffset>9525</wp:posOffset>
          </wp:positionV>
          <wp:extent cx="6916420" cy="1438910"/>
          <wp:effectExtent l="0" t="0" r="0" b="0"/>
          <wp:wrapNone/>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6916420" cy="14389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559E594" w14:textId="77777777" w:rsidR="0007755E" w:rsidRDefault="0032465D">
    <w:r>
      <w:rPr>
        <w:noProof/>
        <w:lang w:val="it-IT" w:eastAsia="it-IT"/>
      </w:rPr>
      <w:drawing>
        <wp:anchor distT="0" distB="0" distL="133350" distR="123190" simplePos="0" relativeHeight="251656704" behindDoc="0" locked="0" layoutInCell="1" allowOverlap="1" wp14:anchorId="2BCED866" wp14:editId="3950980C">
          <wp:simplePos x="0" y="0"/>
          <wp:positionH relativeFrom="column">
            <wp:posOffset>5669280</wp:posOffset>
          </wp:positionH>
          <wp:positionV relativeFrom="paragraph">
            <wp:posOffset>127000</wp:posOffset>
          </wp:positionV>
          <wp:extent cx="637540" cy="637540"/>
          <wp:effectExtent l="0" t="0" r="0" b="0"/>
          <wp:wrapNone/>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33350" distR="123190" simplePos="0" relativeHeight="251658752" behindDoc="0" locked="0" layoutInCell="1" allowOverlap="1" wp14:anchorId="63E5D9C7" wp14:editId="03E083D5">
          <wp:simplePos x="0" y="0"/>
          <wp:positionH relativeFrom="column">
            <wp:posOffset>-76835</wp:posOffset>
          </wp:positionH>
          <wp:positionV relativeFrom="paragraph">
            <wp:posOffset>71120</wp:posOffset>
          </wp:positionV>
          <wp:extent cx="2009775" cy="746760"/>
          <wp:effectExtent l="0" t="0" r="0" b="0"/>
          <wp:wrapTight wrapText="bothSides">
            <wp:wrapPolygon edited="0">
              <wp:start x="0" y="0"/>
              <wp:lineTo x="0" y="21600"/>
              <wp:lineTo x="21600" y="21600"/>
              <wp:lineTo x="21600" y="0"/>
            </wp:wrapPolygon>
          </wp:wrapTight>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alphaModFix amt="0"/>
                    <a:extLst>
                      <a:ext uri="{28A0092B-C50C-407E-A947-70E740481C1C}">
                        <a14:useLocalDpi xmlns:a14="http://schemas.microsoft.com/office/drawing/2010/main" val="0"/>
                      </a:ext>
                    </a:extLst>
                  </a:blip>
                  <a:srcRect/>
                  <a:stretch>
                    <a:fillRect/>
                  </a:stretch>
                </pic:blipFill>
                <pic:spPr bwMode="auto">
                  <a:xfrm>
                    <a:off x="0" y="0"/>
                    <a:ext cx="2009775" cy="7467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4C92BF2" w14:textId="77777777" w:rsidR="0007755E" w:rsidRDefault="000775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0551" w14:textId="77777777" w:rsidR="0007755E" w:rsidRDefault="0032465D">
    <w:pPr>
      <w:pStyle w:val="Header"/>
      <w:ind w:left="-1559"/>
    </w:pPr>
    <w:r>
      <w:rPr>
        <w:noProof/>
        <w:lang w:val="it-IT" w:eastAsia="it-IT"/>
      </w:rPr>
      <w:drawing>
        <wp:anchor distT="0" distB="0" distL="133350" distR="117475" simplePos="0" relativeHeight="251657728" behindDoc="0" locked="0" layoutInCell="1" allowOverlap="1" wp14:anchorId="572E425E" wp14:editId="24B4EEA3">
          <wp:simplePos x="0" y="0"/>
          <wp:positionH relativeFrom="column">
            <wp:posOffset>-66040</wp:posOffset>
          </wp:positionH>
          <wp:positionV relativeFrom="paragraph">
            <wp:posOffset>423545</wp:posOffset>
          </wp:positionV>
          <wp:extent cx="2396490" cy="890905"/>
          <wp:effectExtent l="0" t="0" r="0" b="0"/>
          <wp:wrapTight wrapText="bothSides">
            <wp:wrapPolygon edited="0">
              <wp:start x="0" y="0"/>
              <wp:lineTo x="0" y="21600"/>
              <wp:lineTo x="21600" y="21600"/>
              <wp:lineTo x="21600" y="0"/>
            </wp:wrapPolygon>
          </wp:wrapTight>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2396490" cy="890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7A624A0"/>
    <w:lvl w:ilvl="0">
      <w:start w:val="1"/>
      <w:numFmt w:val="decimal"/>
      <w:pStyle w:val="Heading1"/>
      <w:lvlText w:val="A.%1."/>
      <w:lvlJc w:val="left"/>
      <w:pPr>
        <w:tabs>
          <w:tab w:val="num" w:pos="0"/>
        </w:tabs>
        <w:ind w:left="1637" w:hanging="360"/>
      </w:pPr>
      <w:rPr>
        <w:rFonts w:eastAsia="Calibri"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1.%5"/>
      <w:lvlJc w:val="left"/>
      <w:pPr>
        <w:tabs>
          <w:tab w:val="num" w:pos="1008"/>
        </w:tabs>
        <w:ind w:left="1008" w:hanging="1008"/>
      </w:pPr>
    </w:lvl>
    <w:lvl w:ilvl="5">
      <w:start w:val="1"/>
      <w:numFmt w:val="decimal"/>
      <w:pStyle w:val="Heading6"/>
      <w:lvlText w:val="%1.%5.%6"/>
      <w:lvlJc w:val="left"/>
      <w:pPr>
        <w:tabs>
          <w:tab w:val="num" w:pos="1152"/>
        </w:tabs>
        <w:ind w:left="1152" w:hanging="1152"/>
      </w:pPr>
    </w:lvl>
    <w:lvl w:ilvl="6">
      <w:start w:val="1"/>
      <w:numFmt w:val="decimal"/>
      <w:pStyle w:val="Heading7"/>
      <w:lvlText w:val="%1.%5.%6.%7"/>
      <w:lvlJc w:val="left"/>
      <w:pPr>
        <w:tabs>
          <w:tab w:val="num" w:pos="1296"/>
        </w:tabs>
        <w:ind w:left="1296" w:hanging="1296"/>
      </w:pPr>
    </w:lvl>
    <w:lvl w:ilvl="7">
      <w:start w:val="1"/>
      <w:numFmt w:val="decimal"/>
      <w:pStyle w:val="Heading8"/>
      <w:lvlText w:val="%1.%5.%6.%7.%8"/>
      <w:lvlJc w:val="left"/>
      <w:pPr>
        <w:tabs>
          <w:tab w:val="num" w:pos="1440"/>
        </w:tabs>
        <w:ind w:left="1440" w:hanging="1440"/>
      </w:pPr>
    </w:lvl>
    <w:lvl w:ilvl="8">
      <w:start w:val="1"/>
      <w:numFmt w:val="decimal"/>
      <w:pStyle w:val="Heading9"/>
      <w:lvlText w:val="%1.%5.%6.%7.%8.%9"/>
      <w:lvlJc w:val="left"/>
      <w:pPr>
        <w:tabs>
          <w:tab w:val="num" w:pos="1584"/>
        </w:tabs>
        <w:ind w:left="1584" w:hanging="1584"/>
      </w:pPr>
    </w:lvl>
  </w:abstractNum>
  <w:abstractNum w:abstractNumId="1" w15:restartNumberingAfterBreak="0">
    <w:nsid w:val="00000002"/>
    <w:multiLevelType w:val="multilevel"/>
    <w:tmpl w:val="00000002"/>
    <w:name w:val="WWNum21"/>
    <w:lvl w:ilvl="0">
      <w:start w:val="1"/>
      <w:numFmt w:val="bullet"/>
      <w:lvlText w:val="&gt;"/>
      <w:lvlJc w:val="left"/>
      <w:pPr>
        <w:tabs>
          <w:tab w:val="num" w:pos="0"/>
        </w:tabs>
        <w:ind w:left="644" w:hanging="360"/>
      </w:pPr>
      <w:rPr>
        <w:rFonts w:ascii="Trebuchet MS" w:hAnsi="Trebuchet MS"/>
        <w:color w:val="7E93A5"/>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2" w15:restartNumberingAfterBreak="0">
    <w:nsid w:val="00000003"/>
    <w:multiLevelType w:val="multilevel"/>
    <w:tmpl w:val="00000003"/>
    <w:name w:val="WWNum26"/>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3" w15:restartNumberingAfterBreak="0">
    <w:nsid w:val="00000004"/>
    <w:multiLevelType w:val="multilevel"/>
    <w:tmpl w:val="00000004"/>
    <w:name w:val="WWNum28"/>
    <w:lvl w:ilvl="0">
      <w:start w:val="1"/>
      <w:numFmt w:val="bullet"/>
      <w:lvlText w:val=""/>
      <w:lvlJc w:val="left"/>
      <w:pPr>
        <w:tabs>
          <w:tab w:val="num" w:pos="0"/>
        </w:tabs>
        <w:ind w:left="1004" w:hanging="360"/>
      </w:pPr>
      <w:rPr>
        <w:rFonts w:ascii="Wingdings 2" w:hAnsi="Wingdings 2"/>
        <w:color w:val="7E93A5"/>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4" w15:restartNumberingAfterBreak="0">
    <w:nsid w:val="001F44D8"/>
    <w:multiLevelType w:val="hybridMultilevel"/>
    <w:tmpl w:val="51B062F4"/>
    <w:lvl w:ilvl="0" w:tplc="A72239EA">
      <w:start w:val="1"/>
      <w:numFmt w:val="decimal"/>
      <w:lvlText w:val="%1."/>
      <w:lvlJc w:val="left"/>
      <w:pPr>
        <w:ind w:left="684"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0346E65"/>
    <w:multiLevelType w:val="hybridMultilevel"/>
    <w:tmpl w:val="8D94E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616C9"/>
    <w:multiLevelType w:val="hybridMultilevel"/>
    <w:tmpl w:val="BA48CB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B67497A"/>
    <w:multiLevelType w:val="hybridMultilevel"/>
    <w:tmpl w:val="BD40CDC6"/>
    <w:lvl w:ilvl="0" w:tplc="04100001">
      <w:start w:val="1"/>
      <w:numFmt w:val="bullet"/>
      <w:lvlText w:val=""/>
      <w:lvlJc w:val="left"/>
      <w:pPr>
        <w:ind w:left="1287" w:hanging="360"/>
      </w:pPr>
      <w:rPr>
        <w:rFonts w:ascii="Symbol" w:hAnsi="Symbol" w:hint="default"/>
      </w:rPr>
    </w:lvl>
    <w:lvl w:ilvl="1" w:tplc="BB72A224">
      <w:numFmt w:val="bullet"/>
      <w:lvlText w:val="•"/>
      <w:lvlJc w:val="left"/>
      <w:pPr>
        <w:ind w:left="2007" w:hanging="360"/>
      </w:pPr>
      <w:rPr>
        <w:rFonts w:ascii="Trebuchet MS" w:eastAsia="Times New Roman" w:hAnsi="Trebuchet MS"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31BC3A27"/>
    <w:multiLevelType w:val="hybridMultilevel"/>
    <w:tmpl w:val="1FD23E56"/>
    <w:lvl w:ilvl="0" w:tplc="B5BC88E4">
      <w:start w:val="1"/>
      <w:numFmt w:val="decimal"/>
      <w:lvlText w:val="%1."/>
      <w:lvlJc w:val="left"/>
      <w:pPr>
        <w:ind w:left="720" w:hanging="360"/>
      </w:pPr>
      <w:rPr>
        <w:rFonts w:hint="default"/>
        <w:b w:val="0"/>
        <w:color w:val="4D4D4E"/>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8919F1"/>
    <w:multiLevelType w:val="hybridMultilevel"/>
    <w:tmpl w:val="87CE8684"/>
    <w:lvl w:ilvl="0" w:tplc="DDCA2C1C">
      <w:start w:val="1"/>
      <w:numFmt w:val="decimal"/>
      <w:lvlText w:val="%1."/>
      <w:lvlJc w:val="left"/>
      <w:pPr>
        <w:ind w:left="720" w:hanging="360"/>
      </w:pPr>
      <w:rPr>
        <w:rFonts w:hint="default"/>
        <w:color w:val="7E93A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227218"/>
    <w:multiLevelType w:val="hybridMultilevel"/>
    <w:tmpl w:val="ED3A89DA"/>
    <w:lvl w:ilvl="0" w:tplc="2184451E">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1" w15:restartNumberingAfterBreak="0">
    <w:nsid w:val="3AD674F1"/>
    <w:multiLevelType w:val="hybridMultilevel"/>
    <w:tmpl w:val="9A44C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2F5CA3"/>
    <w:multiLevelType w:val="hybridMultilevel"/>
    <w:tmpl w:val="A93251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C25E1C"/>
    <w:multiLevelType w:val="hybridMultilevel"/>
    <w:tmpl w:val="959C3050"/>
    <w:lvl w:ilvl="0" w:tplc="D14A9CDE">
      <w:start w:val="1"/>
      <w:numFmt w:val="decimal"/>
      <w:lvlText w:val="%1."/>
      <w:lvlJc w:val="left"/>
      <w:pPr>
        <w:ind w:left="1368" w:hanging="360"/>
      </w:pPr>
      <w:rPr>
        <w:rFonts w:hint="default"/>
      </w:rPr>
    </w:lvl>
    <w:lvl w:ilvl="1" w:tplc="04100019" w:tentative="1">
      <w:start w:val="1"/>
      <w:numFmt w:val="lowerLetter"/>
      <w:lvlText w:val="%2."/>
      <w:lvlJc w:val="left"/>
      <w:pPr>
        <w:ind w:left="2088" w:hanging="360"/>
      </w:pPr>
    </w:lvl>
    <w:lvl w:ilvl="2" w:tplc="0410001B" w:tentative="1">
      <w:start w:val="1"/>
      <w:numFmt w:val="lowerRoman"/>
      <w:lvlText w:val="%3."/>
      <w:lvlJc w:val="right"/>
      <w:pPr>
        <w:ind w:left="2808" w:hanging="180"/>
      </w:pPr>
    </w:lvl>
    <w:lvl w:ilvl="3" w:tplc="0410000F" w:tentative="1">
      <w:start w:val="1"/>
      <w:numFmt w:val="decimal"/>
      <w:lvlText w:val="%4."/>
      <w:lvlJc w:val="left"/>
      <w:pPr>
        <w:ind w:left="3528" w:hanging="360"/>
      </w:pPr>
    </w:lvl>
    <w:lvl w:ilvl="4" w:tplc="04100019" w:tentative="1">
      <w:start w:val="1"/>
      <w:numFmt w:val="lowerLetter"/>
      <w:lvlText w:val="%5."/>
      <w:lvlJc w:val="left"/>
      <w:pPr>
        <w:ind w:left="4248" w:hanging="360"/>
      </w:pPr>
    </w:lvl>
    <w:lvl w:ilvl="5" w:tplc="0410001B" w:tentative="1">
      <w:start w:val="1"/>
      <w:numFmt w:val="lowerRoman"/>
      <w:lvlText w:val="%6."/>
      <w:lvlJc w:val="right"/>
      <w:pPr>
        <w:ind w:left="4968" w:hanging="180"/>
      </w:pPr>
    </w:lvl>
    <w:lvl w:ilvl="6" w:tplc="0410000F" w:tentative="1">
      <w:start w:val="1"/>
      <w:numFmt w:val="decimal"/>
      <w:lvlText w:val="%7."/>
      <w:lvlJc w:val="left"/>
      <w:pPr>
        <w:ind w:left="5688" w:hanging="360"/>
      </w:pPr>
    </w:lvl>
    <w:lvl w:ilvl="7" w:tplc="04100019" w:tentative="1">
      <w:start w:val="1"/>
      <w:numFmt w:val="lowerLetter"/>
      <w:lvlText w:val="%8."/>
      <w:lvlJc w:val="left"/>
      <w:pPr>
        <w:ind w:left="6408" w:hanging="360"/>
      </w:pPr>
    </w:lvl>
    <w:lvl w:ilvl="8" w:tplc="0410001B" w:tentative="1">
      <w:start w:val="1"/>
      <w:numFmt w:val="lowerRoman"/>
      <w:lvlText w:val="%9."/>
      <w:lvlJc w:val="right"/>
      <w:pPr>
        <w:ind w:left="7128" w:hanging="180"/>
      </w:pPr>
    </w:lvl>
  </w:abstractNum>
  <w:abstractNum w:abstractNumId="14" w15:restartNumberingAfterBreak="0">
    <w:nsid w:val="52543518"/>
    <w:multiLevelType w:val="hybridMultilevel"/>
    <w:tmpl w:val="BA58531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6C1D62"/>
    <w:multiLevelType w:val="hybridMultilevel"/>
    <w:tmpl w:val="D2A6E75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57D84ACB"/>
    <w:multiLevelType w:val="hybridMultilevel"/>
    <w:tmpl w:val="88C80A56"/>
    <w:lvl w:ilvl="0" w:tplc="0C8A8DCE">
      <w:start w:val="1"/>
      <w:numFmt w:val="decimal"/>
      <w:lvlText w:val="%1."/>
      <w:lvlJc w:val="left"/>
      <w:pPr>
        <w:ind w:left="720" w:hanging="360"/>
      </w:pPr>
      <w:rPr>
        <w:rFonts w:hint="default"/>
        <w:color w:val="7E93A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A14661"/>
    <w:multiLevelType w:val="hybridMultilevel"/>
    <w:tmpl w:val="0E5E90B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252829"/>
    <w:multiLevelType w:val="hybridMultilevel"/>
    <w:tmpl w:val="8FDEDE46"/>
    <w:lvl w:ilvl="0" w:tplc="87D8118C">
      <w:start w:val="1"/>
      <w:numFmt w:val="bullet"/>
      <w:lvlText w:val=""/>
      <w:lvlJc w:val="left"/>
      <w:pPr>
        <w:tabs>
          <w:tab w:val="num" w:pos="1069"/>
        </w:tabs>
        <w:ind w:left="1069" w:hanging="360"/>
      </w:pPr>
      <w:rPr>
        <w:rFonts w:ascii="Symbol" w:hAnsi="Symbol" w:hint="default"/>
      </w:rPr>
    </w:lvl>
    <w:lvl w:ilvl="1" w:tplc="0C070003">
      <w:start w:val="1"/>
      <w:numFmt w:val="bullet"/>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F461C11"/>
    <w:multiLevelType w:val="hybridMultilevel"/>
    <w:tmpl w:val="6F0CB30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730F59D6"/>
    <w:multiLevelType w:val="hybridMultilevel"/>
    <w:tmpl w:val="783AED3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3"/>
  </w:num>
  <w:num w:numId="7">
    <w:abstractNumId w:val="12"/>
  </w:num>
  <w:num w:numId="8">
    <w:abstractNumId w:val="9"/>
  </w:num>
  <w:num w:numId="9">
    <w:abstractNumId w:val="16"/>
  </w:num>
  <w:num w:numId="10">
    <w:abstractNumId w:val="18"/>
  </w:num>
  <w:num w:numId="11">
    <w:abstractNumId w:val="17"/>
  </w:num>
  <w:num w:numId="12">
    <w:abstractNumId w:val="14"/>
  </w:num>
  <w:num w:numId="13">
    <w:abstractNumId w:val="6"/>
  </w:num>
  <w:num w:numId="14">
    <w:abstractNumId w:val="7"/>
  </w:num>
  <w:num w:numId="15">
    <w:abstractNumId w:val="19"/>
  </w:num>
  <w:num w:numId="16">
    <w:abstractNumId w:val="20"/>
  </w:num>
  <w:num w:numId="17">
    <w:abstractNumId w:val="15"/>
  </w:num>
  <w:num w:numId="18">
    <w:abstractNumId w:val="5"/>
  </w:num>
  <w:num w:numId="19">
    <w:abstractNumId w:val="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20"/>
    <w:rsid w:val="00001B9F"/>
    <w:rsid w:val="00012E2A"/>
    <w:rsid w:val="0001726D"/>
    <w:rsid w:val="0002301E"/>
    <w:rsid w:val="000350F3"/>
    <w:rsid w:val="000372E7"/>
    <w:rsid w:val="0007755E"/>
    <w:rsid w:val="000B7A3A"/>
    <w:rsid w:val="001453A4"/>
    <w:rsid w:val="0019094C"/>
    <w:rsid w:val="001A76F7"/>
    <w:rsid w:val="001B3720"/>
    <w:rsid w:val="001C0F83"/>
    <w:rsid w:val="001E368C"/>
    <w:rsid w:val="00206FB3"/>
    <w:rsid w:val="00241313"/>
    <w:rsid w:val="002466F1"/>
    <w:rsid w:val="0025486B"/>
    <w:rsid w:val="00281B35"/>
    <w:rsid w:val="00294760"/>
    <w:rsid w:val="002A4EDC"/>
    <w:rsid w:val="002B63D6"/>
    <w:rsid w:val="002C7A01"/>
    <w:rsid w:val="0032465D"/>
    <w:rsid w:val="00324DEE"/>
    <w:rsid w:val="00340938"/>
    <w:rsid w:val="00382C6A"/>
    <w:rsid w:val="003A3806"/>
    <w:rsid w:val="003F2D2D"/>
    <w:rsid w:val="00421C07"/>
    <w:rsid w:val="00460598"/>
    <w:rsid w:val="00462422"/>
    <w:rsid w:val="004C1A24"/>
    <w:rsid w:val="004C6BB9"/>
    <w:rsid w:val="004D48C4"/>
    <w:rsid w:val="004E170F"/>
    <w:rsid w:val="00506CB7"/>
    <w:rsid w:val="00525288"/>
    <w:rsid w:val="0052645E"/>
    <w:rsid w:val="00574DC0"/>
    <w:rsid w:val="00595DAB"/>
    <w:rsid w:val="005A79CF"/>
    <w:rsid w:val="005E7022"/>
    <w:rsid w:val="0060285E"/>
    <w:rsid w:val="00604AC2"/>
    <w:rsid w:val="00630715"/>
    <w:rsid w:val="00642DD5"/>
    <w:rsid w:val="006513DC"/>
    <w:rsid w:val="006655D2"/>
    <w:rsid w:val="00665907"/>
    <w:rsid w:val="006C1391"/>
    <w:rsid w:val="006E0B9B"/>
    <w:rsid w:val="006E2438"/>
    <w:rsid w:val="00700353"/>
    <w:rsid w:val="007031D5"/>
    <w:rsid w:val="007066DE"/>
    <w:rsid w:val="007725EB"/>
    <w:rsid w:val="007A135A"/>
    <w:rsid w:val="008B0F53"/>
    <w:rsid w:val="00905806"/>
    <w:rsid w:val="00942065"/>
    <w:rsid w:val="00955FFC"/>
    <w:rsid w:val="0097534B"/>
    <w:rsid w:val="009C1A3D"/>
    <w:rsid w:val="009C69D3"/>
    <w:rsid w:val="009C6C50"/>
    <w:rsid w:val="00A01738"/>
    <w:rsid w:val="00A04076"/>
    <w:rsid w:val="00A11563"/>
    <w:rsid w:val="00A30F93"/>
    <w:rsid w:val="00A55BE8"/>
    <w:rsid w:val="00A66CA8"/>
    <w:rsid w:val="00A70A41"/>
    <w:rsid w:val="00A71646"/>
    <w:rsid w:val="00AB2311"/>
    <w:rsid w:val="00AC0220"/>
    <w:rsid w:val="00AC71B4"/>
    <w:rsid w:val="00B118DF"/>
    <w:rsid w:val="00B154D7"/>
    <w:rsid w:val="00B15F33"/>
    <w:rsid w:val="00B61083"/>
    <w:rsid w:val="00B61DC7"/>
    <w:rsid w:val="00B75E25"/>
    <w:rsid w:val="00B838B3"/>
    <w:rsid w:val="00BB6606"/>
    <w:rsid w:val="00BC13B9"/>
    <w:rsid w:val="00BE364C"/>
    <w:rsid w:val="00C046D6"/>
    <w:rsid w:val="00C32AE4"/>
    <w:rsid w:val="00C331EC"/>
    <w:rsid w:val="00C876AA"/>
    <w:rsid w:val="00CF046C"/>
    <w:rsid w:val="00D145B1"/>
    <w:rsid w:val="00D22E44"/>
    <w:rsid w:val="00D61CAE"/>
    <w:rsid w:val="00D6329F"/>
    <w:rsid w:val="00D75382"/>
    <w:rsid w:val="00DB0952"/>
    <w:rsid w:val="00DF1D04"/>
    <w:rsid w:val="00E240DE"/>
    <w:rsid w:val="00E618FB"/>
    <w:rsid w:val="00EA12E2"/>
    <w:rsid w:val="00EA1793"/>
    <w:rsid w:val="00ED0CA3"/>
    <w:rsid w:val="00ED0CF2"/>
    <w:rsid w:val="00F47840"/>
    <w:rsid w:val="00F771B9"/>
    <w:rsid w:val="00F7733D"/>
    <w:rsid w:val="00FB2493"/>
    <w:rsid w:val="00FD5FDF"/>
    <w:rsid w:val="00FF1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66E5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before="120" w:line="276" w:lineRule="auto"/>
      <w:ind w:left="1418" w:right="339"/>
      <w:jc w:val="both"/>
    </w:pPr>
    <w:rPr>
      <w:kern w:val="1"/>
      <w:lang w:val="de-AT" w:eastAsia="en-US"/>
    </w:rPr>
  </w:style>
  <w:style w:type="paragraph" w:styleId="Heading1">
    <w:name w:val="heading 1"/>
    <w:basedOn w:val="Normal"/>
    <w:qFormat/>
    <w:pPr>
      <w:keepNext/>
      <w:numPr>
        <w:numId w:val="1"/>
      </w:numPr>
      <w:tabs>
        <w:tab w:val="left" w:pos="720"/>
      </w:tabs>
      <w:spacing w:before="240" w:after="720"/>
      <w:ind w:left="1418" w:right="340" w:firstLine="0"/>
      <w:outlineLvl w:val="0"/>
    </w:pPr>
    <w:rPr>
      <w:rFonts w:ascii="Arial Rounded MT Bold" w:hAnsi="Arial Rounded MT Bold"/>
      <w:b/>
      <w:bCs/>
      <w:color w:val="7D8B8A"/>
      <w:sz w:val="28"/>
    </w:rPr>
  </w:style>
  <w:style w:type="paragraph" w:styleId="Heading2">
    <w:name w:val="heading 2"/>
    <w:basedOn w:val="Normal"/>
    <w:qFormat/>
    <w:pPr>
      <w:keepNext/>
      <w:tabs>
        <w:tab w:val="num" w:pos="0"/>
      </w:tabs>
      <w:spacing w:after="240"/>
      <w:ind w:left="1637" w:hanging="360"/>
      <w:outlineLvl w:val="1"/>
    </w:pPr>
    <w:rPr>
      <w:rFonts w:ascii="Arial Rounded MT Bold" w:hAnsi="Arial Rounded MT Bold"/>
      <w:b/>
      <w:bCs/>
      <w:iCs/>
      <w:color w:val="7D8B8A"/>
      <w:sz w:val="24"/>
    </w:rPr>
  </w:style>
  <w:style w:type="paragraph" w:styleId="Heading3">
    <w:name w:val="heading 3"/>
    <w:basedOn w:val="Normal"/>
    <w:qFormat/>
    <w:pPr>
      <w:keepNext/>
      <w:keepLines/>
      <w:tabs>
        <w:tab w:val="num" w:pos="0"/>
      </w:tabs>
      <w:spacing w:after="240" w:line="240" w:lineRule="auto"/>
      <w:ind w:right="340"/>
      <w:outlineLvl w:val="2"/>
    </w:pPr>
    <w:rPr>
      <w:rFonts w:ascii="Arial Rounded MT Bold" w:hAnsi="Arial Rounded MT Bold"/>
      <w:b/>
      <w:iCs/>
      <w:color w:val="7D8B8A"/>
    </w:rPr>
  </w:style>
  <w:style w:type="paragraph" w:styleId="Heading4">
    <w:name w:val="heading 4"/>
    <w:basedOn w:val="Normal"/>
    <w:qFormat/>
    <w:pPr>
      <w:keepNext/>
      <w:outlineLvl w:val="3"/>
    </w:pPr>
    <w:rPr>
      <w:rFonts w:ascii="Verdana" w:hAnsi="Verdana"/>
      <w:b/>
      <w:bCs/>
    </w:rPr>
  </w:style>
  <w:style w:type="paragraph" w:styleId="Heading5">
    <w:name w:val="heading 5"/>
    <w:basedOn w:val="Normal"/>
    <w:qFormat/>
    <w:pPr>
      <w:numPr>
        <w:ilvl w:val="4"/>
        <w:numId w:val="1"/>
      </w:numPr>
      <w:spacing w:before="240" w:after="60"/>
      <w:outlineLvl w:val="4"/>
    </w:pPr>
    <w:rPr>
      <w:rFonts w:ascii="Verdana" w:hAnsi="Verdana"/>
      <w:b/>
      <w:bCs/>
      <w:i/>
      <w:iCs/>
      <w:szCs w:val="26"/>
    </w:rPr>
  </w:style>
  <w:style w:type="paragraph" w:styleId="Heading6">
    <w:name w:val="heading 6"/>
    <w:basedOn w:val="Normal"/>
    <w:qFormat/>
    <w:pPr>
      <w:numPr>
        <w:ilvl w:val="5"/>
        <w:numId w:val="1"/>
      </w:numPr>
      <w:spacing w:before="240" w:after="60"/>
      <w:outlineLvl w:val="5"/>
    </w:pPr>
    <w:rPr>
      <w:rFonts w:ascii="Verdana" w:hAnsi="Verdana"/>
      <w:b/>
      <w:bCs/>
    </w:rPr>
  </w:style>
  <w:style w:type="paragraph" w:styleId="Heading7">
    <w:name w:val="heading 7"/>
    <w:basedOn w:val="Normal"/>
    <w:qFormat/>
    <w:pPr>
      <w:numPr>
        <w:ilvl w:val="6"/>
        <w:numId w:val="1"/>
      </w:numPr>
      <w:spacing w:before="240" w:after="60"/>
      <w:outlineLvl w:val="6"/>
    </w:pPr>
    <w:rPr>
      <w:rFonts w:ascii="Verdana" w:hAnsi="Verdana"/>
    </w:rPr>
  </w:style>
  <w:style w:type="paragraph" w:styleId="Heading8">
    <w:name w:val="heading 8"/>
    <w:basedOn w:val="Normal"/>
    <w:qFormat/>
    <w:pPr>
      <w:numPr>
        <w:ilvl w:val="7"/>
        <w:numId w:val="1"/>
      </w:numPr>
      <w:spacing w:before="240" w:after="60"/>
      <w:outlineLvl w:val="7"/>
    </w:pPr>
    <w:rPr>
      <w:rFonts w:ascii="Verdana" w:hAnsi="Verdana"/>
      <w:i/>
      <w:iCs/>
    </w:rPr>
  </w:style>
  <w:style w:type="paragraph" w:styleId="Heading9">
    <w:name w:val="heading 9"/>
    <w:basedOn w:val="Normal"/>
    <w:qFormat/>
    <w:pPr>
      <w:numPr>
        <w:ilvl w:val="8"/>
        <w:numId w:val="1"/>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eropagina1">
    <w:name w:val="Numero pagina1"/>
    <w:rPr>
      <w:rFonts w:ascii="Verdana" w:hAnsi="Verdana"/>
      <w:sz w:val="20"/>
    </w:rPr>
  </w:style>
  <w:style w:type="character" w:customStyle="1" w:styleId="TestofumettoCarattere">
    <w:name w:val="Testo fumetto Carattere"/>
    <w:rPr>
      <w:rFonts w:ascii="Tahoma" w:hAnsi="Tahoma" w:cs="Tahoma"/>
      <w:sz w:val="16"/>
      <w:szCs w:val="16"/>
      <w:lang w:val="de-AT" w:eastAsia="de-DE"/>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lang w:val="de-AT" w:eastAsia="en-US"/>
    </w:rPr>
  </w:style>
  <w:style w:type="character" w:customStyle="1" w:styleId="SoggettocommentoCarattere">
    <w:name w:val="Soggetto commento Carattere"/>
    <w:rPr>
      <w:rFonts w:ascii="Calibri" w:eastAsia="Calibri" w:hAnsi="Calibri"/>
      <w:b/>
      <w:bCs/>
      <w:lang w:val="de-AT" w:eastAsia="en-US"/>
    </w:rPr>
  </w:style>
  <w:style w:type="character" w:styleId="Hyperlink">
    <w:name w:val="Hyperlink"/>
    <w:rPr>
      <w:color w:val="0000FF"/>
      <w:u w:val="single"/>
    </w:rPr>
  </w:style>
  <w:style w:type="character" w:customStyle="1" w:styleId="hps">
    <w:name w:val="hps"/>
    <w:basedOn w:val="DefaultParagraphFont"/>
  </w:style>
  <w:style w:type="character" w:customStyle="1" w:styleId="Text1Char">
    <w:name w:val="Text 1 Char"/>
    <w:rPr>
      <w:sz w:val="24"/>
      <w:lang w:eastAsia="en-US"/>
    </w:rPr>
  </w:style>
  <w:style w:type="character" w:styleId="FollowedHyperlink">
    <w:name w:val="FollowedHyperlink"/>
    <w:rPr>
      <w:color w:val="BFBFBF"/>
      <w:u w:val="single"/>
    </w:rPr>
  </w:style>
  <w:style w:type="character" w:customStyle="1" w:styleId="TitoloCarattere">
    <w:name w:val="Titolo Carattere"/>
    <w:rPr>
      <w:rFonts w:ascii="Trebuchet MS" w:eastAsia="Times New Roman" w:hAnsi="Trebuchet MS" w:cs="Times New Roman"/>
      <w:color w:val="39393A"/>
      <w:spacing w:val="5"/>
      <w:kern w:val="1"/>
      <w:sz w:val="52"/>
      <w:szCs w:val="52"/>
      <w:lang w:val="de-AT" w:eastAsia="en-US"/>
    </w:rPr>
  </w:style>
  <w:style w:type="character" w:customStyle="1" w:styleId="Titolo1Carattere">
    <w:name w:val="Titolo 1 Carattere"/>
    <w:rPr>
      <w:rFonts w:ascii="Arial Rounded MT Bold" w:hAnsi="Arial Rounded MT Bold"/>
      <w:b/>
      <w:bCs/>
      <w:color w:val="7D8B8A"/>
      <w:sz w:val="28"/>
      <w:lang w:val="de-AT" w:eastAsia="en-US"/>
    </w:rPr>
  </w:style>
  <w:style w:type="character" w:customStyle="1" w:styleId="CommsHeading1Char">
    <w:name w:val="Comms Heading 1 Char"/>
    <w:rPr>
      <w:rFonts w:ascii="Trebuchet MS" w:hAnsi="Trebuchet MS"/>
      <w:b/>
      <w:bCs/>
      <w:color w:val="5D6867"/>
      <w:sz w:val="28"/>
      <w:lang w:val="de-AT" w:eastAsia="en-US"/>
    </w:rPr>
  </w:style>
  <w:style w:type="character" w:customStyle="1" w:styleId="Titolo2Carattere">
    <w:name w:val="Titolo 2 Carattere"/>
    <w:rPr>
      <w:rFonts w:ascii="Arial Rounded MT Bold" w:hAnsi="Arial Rounded MT Bold"/>
      <w:b/>
      <w:bCs/>
      <w:iCs/>
      <w:color w:val="7D8B8A"/>
      <w:sz w:val="24"/>
      <w:lang w:val="de-AT" w:eastAsia="en-US"/>
    </w:rPr>
  </w:style>
  <w:style w:type="character" w:customStyle="1" w:styleId="CommsHeading11Char">
    <w:name w:val="Comms Heading 1.1 Char"/>
    <w:rPr>
      <w:rFonts w:ascii="Trebuchet MS" w:eastAsia="Calibri" w:hAnsi="Trebuchet MS"/>
      <w:b/>
      <w:bCs/>
      <w:iCs/>
      <w:color w:val="5D6867"/>
      <w:sz w:val="24"/>
      <w:szCs w:val="22"/>
      <w:lang w:val="de-AT" w:eastAsia="en-US"/>
    </w:rPr>
  </w:style>
  <w:style w:type="character" w:customStyle="1" w:styleId="Titolo3Carattere">
    <w:name w:val="Titolo 3 Carattere"/>
    <w:rPr>
      <w:rFonts w:ascii="Arial Rounded MT Bold" w:hAnsi="Arial Rounded MT Bold"/>
      <w:b/>
      <w:iCs/>
      <w:color w:val="7D8B8A"/>
      <w:lang w:val="de-AT" w:eastAsia="en-US"/>
    </w:rPr>
  </w:style>
  <w:style w:type="character" w:customStyle="1" w:styleId="CommsHeading111Char">
    <w:name w:val="Comms Heading 1.1.1 Char"/>
    <w:rPr>
      <w:rFonts w:ascii="Trebuchet MS" w:eastAsia="Calibri" w:hAnsi="Trebuchet MS"/>
      <w:b/>
      <w:iCs/>
      <w:color w:val="5D6867"/>
      <w:lang w:val="de-AT" w:eastAsia="en-US"/>
    </w:rPr>
  </w:style>
  <w:style w:type="character" w:customStyle="1" w:styleId="CommsTextNormalChar">
    <w:name w:val="Comms Text Normal Char"/>
    <w:rPr>
      <w:rFonts w:ascii="Trebuchet MS" w:eastAsia="Calibri" w:hAnsi="Trebuchet MS"/>
      <w:lang w:val="de-AT" w:eastAsia="en-US"/>
    </w:rPr>
  </w:style>
  <w:style w:type="character" w:customStyle="1" w:styleId="FSHeading3Char">
    <w:name w:val="FS Heading 3 Char"/>
    <w:rPr>
      <w:rFonts w:ascii="Trebuchet MS" w:hAnsi="Trebuchet MS"/>
      <w:b/>
      <w:i/>
      <w:sz w:val="24"/>
      <w:szCs w:val="24"/>
    </w:rPr>
  </w:style>
  <w:style w:type="character" w:customStyle="1" w:styleId="FSNormalChar">
    <w:name w:val="FS Normal Char"/>
    <w:rPr>
      <w:rFonts w:ascii="Trebuchet MS" w:hAnsi="Trebuchet MS"/>
      <w:lang w:val="en-US"/>
    </w:rPr>
  </w:style>
  <w:style w:type="character" w:customStyle="1" w:styleId="TestonotaapidipaginaCarattere">
    <w:name w:val="Testo nota a piè di pagina Carattere"/>
    <w:rPr>
      <w:rFonts w:ascii="Trebuchet MS" w:hAnsi="Trebuchet MS"/>
      <w:color w:val="A6A7A9"/>
      <w:sz w:val="17"/>
      <w:szCs w:val="18"/>
      <w:lang w:val="en-GB"/>
    </w:rPr>
  </w:style>
  <w:style w:type="character" w:customStyle="1" w:styleId="Rimandonotaapidipagina1">
    <w:name w:val="Rimando nota a piè di pagina1"/>
    <w:rPr>
      <w:vertAlign w:val="superscript"/>
    </w:rPr>
  </w:style>
  <w:style w:type="character" w:customStyle="1" w:styleId="IM1Zchn">
    <w:name w:val="IM 1 Zchn"/>
    <w:rPr>
      <w:rFonts w:ascii="Trebuchet MS" w:hAnsi="Trebuchet MS"/>
      <w:b/>
      <w:bCs/>
      <w:color w:val="5D6867"/>
      <w:sz w:val="28"/>
      <w:lang w:val="de-AT" w:eastAsia="en-US"/>
    </w:rPr>
  </w:style>
  <w:style w:type="character" w:customStyle="1" w:styleId="IM2Zchn">
    <w:name w:val="IM 2 Zchn"/>
    <w:rPr>
      <w:rFonts w:ascii="Trebuchet MS" w:eastAsia="Calibri" w:hAnsi="Trebuchet MS"/>
      <w:b/>
      <w:bCs/>
      <w:iCs/>
      <w:color w:val="5D6867"/>
      <w:sz w:val="24"/>
      <w:szCs w:val="24"/>
      <w:lang w:val="de-AT" w:eastAsia="en-US"/>
    </w:rPr>
  </w:style>
  <w:style w:type="character" w:customStyle="1" w:styleId="IM3Zchn">
    <w:name w:val="IM 3 Zchn"/>
    <w:rPr>
      <w:rFonts w:ascii="Trebuchet MS" w:eastAsia="Calibri" w:hAnsi="Trebuchet MS"/>
      <w:b w:val="0"/>
      <w:bCs/>
      <w:iCs/>
      <w:color w:val="5D6867"/>
      <w:sz w:val="24"/>
      <w:szCs w:val="24"/>
      <w:lang w:val="de-AT" w:eastAsia="en-US"/>
    </w:rPr>
  </w:style>
  <w:style w:type="character" w:customStyle="1" w:styleId="CorpotestoCarattere">
    <w:name w:val="Corpo testo Carattere"/>
    <w:rPr>
      <w:rFonts w:ascii="Verdana" w:eastAsia="Calibri" w:hAnsi="Verdana"/>
      <w:szCs w:val="22"/>
    </w:rPr>
  </w:style>
  <w:style w:type="character" w:customStyle="1" w:styleId="ParagrafoelencoCarattere">
    <w:name w:val="Paragrafo elenco Carattere"/>
    <w:rPr>
      <w:rFonts w:ascii="Calibri" w:eastAsia="Calibri" w:hAnsi="Calibri"/>
      <w:sz w:val="22"/>
      <w:szCs w:val="22"/>
      <w:lang w:val="de-AT"/>
    </w:rPr>
  </w:style>
  <w:style w:type="character" w:customStyle="1" w:styleId="Corpodeltesto3Carattere">
    <w:name w:val="Corpo del testo 3 Carattere"/>
    <w:rPr>
      <w:rFonts w:ascii="Calibri" w:eastAsia="Calibri" w:hAnsi="Calibri"/>
      <w:sz w:val="16"/>
      <w:szCs w:val="16"/>
      <w:lang w:val="de-AT"/>
    </w:rPr>
  </w:style>
  <w:style w:type="character" w:customStyle="1" w:styleId="IntestazioneCarattere">
    <w:name w:val="Intestazione Carattere"/>
    <w:rPr>
      <w:rFonts w:ascii="Verdana" w:eastAsia="Calibri" w:hAnsi="Verdana"/>
      <w:sz w:val="16"/>
      <w:szCs w:val="22"/>
      <w:lang w:val="de-AT"/>
    </w:rPr>
  </w:style>
  <w:style w:type="character" w:customStyle="1" w:styleId="PidipaginaCarattere">
    <w:name w:val="Piè di pagina Carattere"/>
    <w:rPr>
      <w:rFonts w:ascii="Verdana" w:eastAsia="Calibri" w:hAnsi="Verdana"/>
      <w:sz w:val="16"/>
      <w:szCs w:val="22"/>
    </w:rPr>
  </w:style>
  <w:style w:type="character" w:customStyle="1" w:styleId="bulletpointsZchn">
    <w:name w:val="bulletpoints Zchn"/>
    <w:rPr>
      <w:rFonts w:ascii="Calibri" w:eastAsia="Calibri" w:hAnsi="Calibri"/>
      <w:sz w:val="22"/>
      <w:szCs w:val="22"/>
      <w:lang w:val="en-US" w:eastAsia="de-AT"/>
    </w:rPr>
  </w:style>
  <w:style w:type="character" w:customStyle="1" w:styleId="bulletpoints2Zchn">
    <w:name w:val="bulletpoints 2 Zchn"/>
    <w:rPr>
      <w:rFonts w:ascii="Calibri" w:eastAsia="Calibri" w:hAnsi="Calibri"/>
      <w:sz w:val="22"/>
      <w:szCs w:val="22"/>
      <w:lang w:val="de-AT" w:eastAsia="en-US"/>
    </w:rPr>
  </w:style>
  <w:style w:type="character" w:customStyle="1" w:styleId="Headline2Char">
    <w:name w:val="Headline 2 Char"/>
    <w:rPr>
      <w:rFonts w:ascii="Arial Rounded MT Bold" w:eastAsia="Calibri" w:hAnsi="Arial Rounded MT Bold"/>
      <w:b w:val="0"/>
      <w:bCs/>
      <w:iCs/>
      <w:color w:val="7D8B8A"/>
      <w:sz w:val="28"/>
      <w:szCs w:val="28"/>
      <w:lang w:val="de-AT" w:eastAsia="en-US"/>
    </w:rPr>
  </w:style>
  <w:style w:type="character" w:customStyle="1" w:styleId="AttentionChar">
    <w:name w:val="Attention Char"/>
    <w:rPr>
      <w:rFonts w:ascii="Trebuchet MS" w:eastAsia="Calibri" w:hAnsi="Trebuchet MS"/>
      <w:b w:val="0"/>
      <w:bCs/>
      <w:i/>
      <w:iCs/>
      <w:color w:val="7D8B8A"/>
      <w:sz w:val="18"/>
      <w:szCs w:val="18"/>
      <w:lang w:val="en-US" w:eastAsia="en-US"/>
    </w:rPr>
  </w:style>
  <w:style w:type="character" w:customStyle="1" w:styleId="Headline1partChar">
    <w:name w:val="Headline 1 part Char"/>
    <w:rPr>
      <w:rFonts w:ascii="Arial Rounded MT Bold" w:hAnsi="Arial Rounded MT Bold"/>
      <w:b w:val="0"/>
      <w:bCs/>
      <w:iCs/>
      <w:color w:val="7D8B8A"/>
      <w:sz w:val="32"/>
      <w:szCs w:val="32"/>
      <w:lang w:val="de-AT" w:eastAsia="en-US"/>
    </w:rPr>
  </w:style>
  <w:style w:type="character" w:customStyle="1" w:styleId="HeadlineA1Char">
    <w:name w:val="Headline A1. Char"/>
    <w:rPr>
      <w:rFonts w:ascii="Arial Rounded MT Bold" w:hAnsi="Arial Rounded MT Bold"/>
      <w:b w:val="0"/>
      <w:bCs/>
      <w:iCs/>
      <w:color w:val="7D8B8A"/>
      <w:sz w:val="24"/>
      <w:lang w:val="de-AT" w:eastAsia="en-US"/>
    </w:rPr>
  </w:style>
  <w:style w:type="character" w:customStyle="1" w:styleId="NessunaspaziaturaCarattere">
    <w:name w:val="Nessuna spaziatura Carattere"/>
    <w:rPr>
      <w:rFonts w:ascii="Calibri" w:eastAsia="Calibri" w:hAnsi="Calibri"/>
      <w:sz w:val="22"/>
      <w:szCs w:val="22"/>
      <w:lang w:val="de-AT" w:eastAsia="en-US" w:bidi="ar-SA"/>
    </w:rPr>
  </w:style>
  <w:style w:type="character" w:customStyle="1" w:styleId="Corpodeltesto2Carattere">
    <w:name w:val="Corpo del testo 2 Carattere"/>
    <w:rPr>
      <w:rFonts w:ascii="Trebuchet MS" w:eastAsia="Calibri" w:hAnsi="Trebuchet MS"/>
      <w:color w:val="FFFFFF"/>
      <w:sz w:val="18"/>
      <w:szCs w:val="22"/>
    </w:rPr>
  </w:style>
  <w:style w:type="character" w:customStyle="1" w:styleId="CE-Headline1Zchn">
    <w:name w:val="CE-Headline 1 Zchn"/>
    <w:rPr>
      <w:rFonts w:ascii="Trebuchet MS" w:hAnsi="Trebuchet MS"/>
      <w:b/>
      <w:bCs/>
      <w:iCs/>
      <w:color w:val="7E93A5"/>
      <w:spacing w:val="-10"/>
      <w:sz w:val="36"/>
      <w:szCs w:val="32"/>
      <w:lang w:val="en-GB" w:eastAsia="de-AT"/>
    </w:rPr>
  </w:style>
  <w:style w:type="character" w:customStyle="1" w:styleId="CE-Headline2Zchn">
    <w:name w:val="CE-Headline 2 Zchn"/>
    <w:rPr>
      <w:rFonts w:ascii="Trebuchet MS" w:hAnsi="Trebuchet MS"/>
      <w:b/>
      <w:bCs/>
      <w:iCs/>
      <w:color w:val="7D8B8A"/>
      <w:spacing w:val="-10"/>
      <w:sz w:val="28"/>
      <w:szCs w:val="26"/>
      <w:lang w:val="en-GB" w:eastAsia="de-AT"/>
    </w:rPr>
  </w:style>
  <w:style w:type="character" w:customStyle="1" w:styleId="CE-Headline4Zchn">
    <w:name w:val="CE-Headline 4 Zchn"/>
    <w:rPr>
      <w:rFonts w:ascii="Trebuchet MS" w:eastAsia="Calibri" w:hAnsi="Trebuchet MS"/>
      <w:b/>
      <w:bCs/>
      <w:iCs/>
      <w:color w:val="7B7B7D"/>
      <w:sz w:val="28"/>
      <w:szCs w:val="24"/>
      <w:lang w:val="en-GB" w:eastAsia="en-US"/>
    </w:rPr>
  </w:style>
  <w:style w:type="character" w:customStyle="1" w:styleId="CE-StandardTextZchn">
    <w:name w:val="CE-StandardText Zchn"/>
    <w:rPr>
      <w:rFonts w:ascii="Trebuchet MS" w:hAnsi="Trebuchet MS"/>
      <w:color w:val="4D4D4E"/>
      <w:szCs w:val="18"/>
      <w:lang w:val="en-GB"/>
    </w:rPr>
  </w:style>
  <w:style w:type="character" w:customStyle="1" w:styleId="CE-List-BulletZchn">
    <w:name w:val="CE-List-Bullet Zchn"/>
    <w:rPr>
      <w:rFonts w:ascii="Trebuchet MS" w:hAnsi="Trebuchet MS"/>
      <w:color w:val="4D4D4E"/>
      <w:szCs w:val="18"/>
      <w:lang w:val="en-GB" w:eastAsia="en-US"/>
    </w:rPr>
  </w:style>
  <w:style w:type="character" w:customStyle="1" w:styleId="CE-List-NumbersZchn">
    <w:name w:val="CE-List-Numbers Zchn"/>
    <w:rPr>
      <w:rFonts w:ascii="Trebuchet MS" w:hAnsi="Trebuchet MS"/>
      <w:color w:val="4D4D4E"/>
      <w:szCs w:val="18"/>
      <w:lang w:val="en-GB" w:eastAsia="en-US"/>
    </w:rPr>
  </w:style>
  <w:style w:type="character" w:customStyle="1" w:styleId="PubTitleZchn">
    <w:name w:val="Pub.Title Zchn"/>
    <w:rPr>
      <w:rFonts w:ascii="Trebuchet MS" w:hAnsi="Trebuchet MS"/>
      <w:b/>
      <w:spacing w:val="-20"/>
      <w:kern w:val="1"/>
      <w:sz w:val="72"/>
      <w:szCs w:val="72"/>
      <w:lang w:val="en-US"/>
    </w:rPr>
  </w:style>
  <w:style w:type="character" w:customStyle="1" w:styleId="CE-TableHeadZchn">
    <w:name w:val="CE-Table Head Zchn"/>
    <w:rPr>
      <w:rFonts w:ascii="Trebuchet MS" w:eastAsia="Trebuchet MS" w:hAnsi="Trebuchet MS"/>
      <w:b w:val="0"/>
      <w:bCs w:val="0"/>
      <w:iCs/>
      <w:color w:val="FFFFFF"/>
      <w:spacing w:val="-10"/>
      <w:sz w:val="28"/>
      <w:szCs w:val="24"/>
      <w:lang w:val="en-GB" w:eastAsia="de-AT"/>
    </w:rPr>
  </w:style>
  <w:style w:type="character" w:customStyle="1" w:styleId="TableTextZchn">
    <w:name w:val="Table Text Zchn"/>
    <w:rPr>
      <w:rFonts w:ascii="Trebuchet MS" w:hAnsi="Trebuchet MS"/>
      <w:color w:val="393626"/>
      <w:spacing w:val="-2"/>
      <w:sz w:val="16"/>
      <w:szCs w:val="15"/>
      <w:lang w:val="en-GB"/>
    </w:rPr>
  </w:style>
  <w:style w:type="character" w:customStyle="1" w:styleId="CE-TableListZchn">
    <w:name w:val="CE-Table List Zchn"/>
    <w:rPr>
      <w:rFonts w:ascii="Trebuchet MS" w:hAnsi="Trebuchet MS"/>
      <w:color w:val="393626"/>
      <w:spacing w:val="-2"/>
      <w:sz w:val="16"/>
      <w:szCs w:val="16"/>
      <w:lang w:val="en-GB" w:eastAsia="en-US"/>
    </w:rPr>
  </w:style>
  <w:style w:type="character" w:customStyle="1" w:styleId="msoaccenttext8Zchn">
    <w:name w:val="msoaccenttext8 Zchn"/>
    <w:rPr>
      <w:rFonts w:ascii="Arial Rounded MT Bold" w:hAnsi="Arial Rounded MT Bold"/>
      <w:color w:val="000000"/>
      <w:kern w:val="1"/>
      <w:lang w:val="de-DE" w:eastAsia="de-DE" w:bidi="ar-SA"/>
    </w:rPr>
  </w:style>
  <w:style w:type="character" w:customStyle="1" w:styleId="ChapterZchn">
    <w:name w:val="Chapter Zchn"/>
    <w:rPr>
      <w:rFonts w:ascii="Arial Rounded MT Bold" w:hAnsi="Arial Rounded MT Bold"/>
      <w:color w:val="000000"/>
      <w:kern w:val="1"/>
      <w:lang w:val="en-US" w:eastAsia="de-DE" w:bidi="ar-SA"/>
    </w:rPr>
  </w:style>
  <w:style w:type="character" w:customStyle="1" w:styleId="CE-SidebarZchn">
    <w:name w:val="CE-Sidebar Zchn"/>
    <w:rPr>
      <w:rFonts w:ascii="Trebuchet MS" w:hAnsi="Trebuchet MS"/>
      <w:color w:val="4D4933"/>
      <w:kern w:val="1"/>
      <w:sz w:val="16"/>
      <w:szCs w:val="18"/>
      <w:lang w:val="en-US" w:eastAsia="de-DE" w:bidi="ar-SA"/>
    </w:rPr>
  </w:style>
  <w:style w:type="character" w:styleId="PlaceholderText">
    <w:name w:val="Placeholder Text"/>
    <w:rPr>
      <w:color w:val="808080"/>
    </w:rPr>
  </w:style>
  <w:style w:type="character" w:customStyle="1" w:styleId="CE-SidebarHeadZchn">
    <w:name w:val="CE-Sidebar Head Zchn"/>
    <w:rPr>
      <w:rFonts w:ascii="Trebuchet MS" w:hAnsi="Trebuchet MS"/>
      <w:b/>
      <w:caps/>
      <w:color w:val="7494A4"/>
      <w:kern w:val="1"/>
      <w:sz w:val="22"/>
      <w:szCs w:val="22"/>
      <w:u w:val="none" w:color="E6E6E6"/>
      <w:lang w:val="en-US" w:eastAsia="de-DE" w:bidi="ar-SA"/>
    </w:rPr>
  </w:style>
  <w:style w:type="character" w:customStyle="1" w:styleId="CE-HeadlineTitleZchn">
    <w:name w:val="CE-Headline Title Zchn"/>
    <w:rPr>
      <w:rFonts w:ascii="Trebuchet MS" w:hAnsi="Trebuchet MS"/>
      <w:b w:val="0"/>
      <w:caps/>
      <w:color w:val="7E93A5"/>
      <w:spacing w:val="-20"/>
      <w:kern w:val="1"/>
      <w:sz w:val="60"/>
      <w:szCs w:val="76"/>
      <w:lang w:val="en-GB"/>
    </w:rPr>
  </w:style>
  <w:style w:type="character" w:customStyle="1" w:styleId="Fliesstext">
    <w:name w:val="Fliesstext"/>
    <w:rPr>
      <w:rFonts w:ascii="Trebuchet MS" w:hAnsi="Trebuchet MS" w:cs="Trebuchet MS"/>
      <w:color w:val="000000"/>
      <w:spacing w:val="0"/>
      <w:sz w:val="18"/>
      <w:szCs w:val="18"/>
    </w:rPr>
  </w:style>
  <w:style w:type="character" w:customStyle="1" w:styleId="CE-BulletPoint1Zchn">
    <w:name w:val="CE-BulletPoint1 Zchn"/>
    <w:rPr>
      <w:rFonts w:ascii="Trebuchet MS" w:hAnsi="Trebuchet MS"/>
      <w:color w:val="4D4D4E"/>
      <w:szCs w:val="18"/>
      <w:lang w:val="en-GB" w:eastAsia="en-US"/>
    </w:rPr>
  </w:style>
  <w:style w:type="character" w:customStyle="1" w:styleId="CE-BulletPoint2Zchn">
    <w:name w:val="CE-BulletPoint2 Zchn"/>
    <w:rPr>
      <w:rFonts w:ascii="Trebuchet MS" w:hAnsi="Trebuchet MS"/>
      <w:color w:val="4D4D4E"/>
      <w:szCs w:val="18"/>
      <w:lang w:val="en-GB" w:eastAsia="en-US"/>
    </w:rPr>
  </w:style>
  <w:style w:type="character" w:customStyle="1" w:styleId="CE-BulletPoint3Zchn">
    <w:name w:val="CE-BulletPoint3 Zchn"/>
    <w:rPr>
      <w:rFonts w:ascii="Trebuchet MS" w:hAnsi="Trebuchet MS"/>
      <w:color w:val="4D4D4E"/>
      <w:szCs w:val="18"/>
      <w:lang w:val="en-GB" w:eastAsia="en-US"/>
    </w:rPr>
  </w:style>
  <w:style w:type="character" w:customStyle="1" w:styleId="CE-TableStandardWhiteZchn">
    <w:name w:val="CE-Table Standard White Zchn"/>
    <w:rPr>
      <w:rFonts w:ascii="Trebuchet MS" w:hAnsi="Trebuchet MS"/>
      <w:b/>
      <w:bCs/>
      <w:color w:val="FFFFFF"/>
      <w:szCs w:val="18"/>
      <w:lang w:val="en-GB"/>
    </w:rPr>
  </w:style>
  <w:style w:type="character" w:customStyle="1" w:styleId="CE-TableStandardZchn">
    <w:name w:val="CE-Table Standard Zchn"/>
    <w:rPr>
      <w:rFonts w:ascii="Trebuchet MS" w:hAnsi="Trebuchet MS"/>
      <w:b w:val="0"/>
      <w:bCs/>
      <w:color w:val="4D4D4E"/>
      <w:sz w:val="17"/>
      <w:szCs w:val="18"/>
      <w:lang w:val="en-GB"/>
    </w:rPr>
  </w:style>
  <w:style w:type="character" w:customStyle="1" w:styleId="CitazioneCarattere">
    <w:name w:val="Citazione Carattere"/>
    <w:rPr>
      <w:rFonts w:ascii="Trebuchet MS" w:eastAsia="Times New Roman" w:hAnsi="Trebuchet MS" w:cs="Times New Roman"/>
      <w:b/>
      <w:iCs/>
      <w:color w:val="90ABB1"/>
      <w:sz w:val="18"/>
      <w:szCs w:val="22"/>
      <w:lang w:val="en-GB" w:eastAsia="de-AT"/>
    </w:rPr>
  </w:style>
  <w:style w:type="character" w:customStyle="1" w:styleId="CE-TableStandardBoldZchn">
    <w:name w:val="CE-Table Standard Bold Zchn"/>
    <w:rPr>
      <w:rFonts w:ascii="Trebuchet MS" w:hAnsi="Trebuchet MS"/>
      <w:b/>
      <w:bCs w:val="0"/>
      <w:color w:val="4D4D4E"/>
      <w:sz w:val="18"/>
      <w:szCs w:val="18"/>
      <w:lang w:val="en-US"/>
    </w:rPr>
  </w:style>
  <w:style w:type="character" w:customStyle="1" w:styleId="CE-TableStandardBoldZchn0">
    <w:name w:val="CE-Table StandardBold Zchn"/>
    <w:rPr>
      <w:rFonts w:ascii="Trebuchet MS" w:hAnsi="Trebuchet MS"/>
      <w:b/>
      <w:bCs w:val="0"/>
      <w:color w:val="4D4D4E"/>
      <w:sz w:val="17"/>
      <w:szCs w:val="18"/>
      <w:lang w:val="en-GB"/>
    </w:rPr>
  </w:style>
  <w:style w:type="character" w:customStyle="1" w:styleId="CE-Headline3Zchn">
    <w:name w:val="CE-Headline 3 Zchn"/>
    <w:rPr>
      <w:rFonts w:ascii="Trebuchet MS" w:eastAsia="Calibri" w:hAnsi="Trebuchet MS"/>
      <w:b/>
      <w:bCs/>
      <w:iCs/>
      <w:color w:val="7D8B8A"/>
      <w:sz w:val="24"/>
      <w:szCs w:val="24"/>
      <w:lang w:val="en-GB" w:eastAsia="de-AT"/>
    </w:rPr>
  </w:style>
  <w:style w:type="character" w:customStyle="1" w:styleId="CE-QuoteZchn">
    <w:name w:val="CE-Quote Zchn"/>
    <w:rPr>
      <w:rFonts w:ascii="Trebuchet MS" w:hAnsi="Trebuchet MS"/>
      <w:i/>
      <w:color w:val="4D4D4E"/>
      <w:szCs w:val="18"/>
      <w:lang w:val="en-GB" w:eastAsia="de-AT"/>
    </w:rPr>
  </w:style>
  <w:style w:type="character" w:customStyle="1" w:styleId="CE-HeadlineChapterZchn">
    <w:name w:val="CE-Headline Chapter Zchn"/>
    <w:rPr>
      <w:rFonts w:ascii="Trebuchet MS" w:hAnsi="Trebuchet MS"/>
      <w:b/>
      <w:bCs/>
      <w:iCs/>
      <w:color w:val="FFFFFF"/>
      <w:spacing w:val="-10"/>
      <w:sz w:val="36"/>
      <w:szCs w:val="32"/>
      <w:shd w:val="clear" w:color="auto" w:fill="7E93A5"/>
      <w:lang w:val="en-GB" w:eastAsia="de-AT"/>
    </w:rPr>
  </w:style>
  <w:style w:type="character" w:customStyle="1" w:styleId="CE-HeadlineSubtitleZchn">
    <w:name w:val="CE-Headline Subtitle Zchn"/>
    <w:rPr>
      <w:rFonts w:ascii="Trebuchet MS" w:hAnsi="Trebuchet MS"/>
      <w:b/>
      <w:bCs/>
      <w:iCs/>
      <w:color w:val="7E93A5"/>
      <w:spacing w:val="-10"/>
      <w:sz w:val="32"/>
      <w:szCs w:val="32"/>
      <w:lang w:val="en-GB" w:eastAsia="de-AT"/>
    </w:rPr>
  </w:style>
  <w:style w:type="character" w:customStyle="1" w:styleId="shorttext">
    <w:name w:val="short_text"/>
    <w:basedOn w:val="DefaultParagraph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Arial"/>
      <w:color w:val="0060A9"/>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color w:val="00000A"/>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Calibri" w:cs="Times New Roman"/>
    </w:rPr>
  </w:style>
  <w:style w:type="character" w:customStyle="1" w:styleId="ListLabel14">
    <w:name w:val="ListLabel 14"/>
    <w:rPr>
      <w:rFonts w:eastAsia="Calibri"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eastAsia="Calibri" w:cs="Times New Roman"/>
    </w:rPr>
  </w:style>
  <w:style w:type="character" w:customStyle="1" w:styleId="ListLabel18">
    <w:name w:val="ListLabel 18"/>
    <w:rPr>
      <w:rFonts w:eastAsia="Trebuchet MS" w:cs="Trebuchet MS"/>
    </w:rPr>
  </w:style>
  <w:style w:type="character" w:customStyle="1" w:styleId="ListLabel19">
    <w:name w:val="ListLabel 19"/>
    <w:rPr>
      <w:rFonts w:eastAsia="Trebuchet MS" w:cs="Trebuchet MS"/>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b/>
      <w:i w:val="0"/>
      <w:caps w:val="0"/>
      <w:smallCaps w:val="0"/>
      <w:strike w:val="0"/>
      <w:dstrike w:val="0"/>
      <w:vanish w:val="0"/>
      <w:color w:val="7D8B8A"/>
      <w:position w:val="0"/>
      <w:sz w:val="20"/>
      <w:u w:val="none"/>
      <w:vertAlign w:val="baseline"/>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b/>
      <w:i w:val="0"/>
      <w:caps w:val="0"/>
      <w:smallCaps w:val="0"/>
      <w:strike w:val="0"/>
      <w:dstrike w:val="0"/>
      <w:vanish w:val="0"/>
      <w:color w:val="7D8B8A"/>
      <w:spacing w:val="0"/>
      <w:position w:val="0"/>
      <w:sz w:val="20"/>
      <w:u w:val="none"/>
      <w:vertAlign w:val="baseline"/>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color w:val="7D8B8A"/>
      <w:sz w:val="18"/>
    </w:rPr>
  </w:style>
  <w:style w:type="character" w:customStyle="1" w:styleId="ListLabel31">
    <w:name w:val="ListLabel 31"/>
    <w:rPr>
      <w:color w:val="7D8B8A"/>
      <w:sz w:val="24"/>
    </w:rPr>
  </w:style>
  <w:style w:type="character" w:customStyle="1" w:styleId="ListLabel32">
    <w:name w:val="ListLabel 32"/>
    <w:rPr>
      <w:color w:val="7D8B8A"/>
    </w:rPr>
  </w:style>
  <w:style w:type="character" w:customStyle="1" w:styleId="ListLabel33">
    <w:name w:val="ListLabel 33"/>
    <w:rPr>
      <w:color w:val="7D8B8A"/>
    </w:rPr>
  </w:style>
  <w:style w:type="character" w:customStyle="1" w:styleId="ListLabel34">
    <w:name w:val="ListLabel 34"/>
    <w:rPr>
      <w:rFonts w:cs="Courier New"/>
      <w:color w:val="7D8B8A"/>
    </w:rPr>
  </w:style>
  <w:style w:type="character" w:customStyle="1" w:styleId="ListLabel35">
    <w:name w:val="ListLabel 35"/>
    <w:rPr>
      <w:color w:val="7D8B8A"/>
    </w:rPr>
  </w:style>
  <w:style w:type="character" w:customStyle="1" w:styleId="ListLabel36">
    <w:name w:val="ListLabel 36"/>
    <w:rPr>
      <w:color w:val="7D8B8A"/>
    </w:rPr>
  </w:style>
  <w:style w:type="character" w:customStyle="1" w:styleId="ListLabel37">
    <w:name w:val="ListLabel 37"/>
    <w:rPr>
      <w:rFonts w:cs="Courier New"/>
      <w:color w:val="7D8B8A"/>
    </w:rPr>
  </w:style>
  <w:style w:type="character" w:customStyle="1" w:styleId="ListLabel38">
    <w:name w:val="ListLabel 38"/>
    <w:rPr>
      <w:color w:val="7D8B8A"/>
    </w:rPr>
  </w:style>
  <w:style w:type="character" w:customStyle="1" w:styleId="ListLabel39">
    <w:name w:val="ListLabel 39"/>
    <w:rPr>
      <w:color w:val="7E93A5"/>
      <w:sz w:val="18"/>
    </w:rPr>
  </w:style>
  <w:style w:type="character" w:customStyle="1" w:styleId="ListLabel40">
    <w:name w:val="ListLabel 40"/>
    <w:rPr>
      <w:color w:val="7E93A5"/>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color w:val="7D8B8A"/>
      <w:sz w:val="18"/>
    </w:rPr>
  </w:style>
  <w:style w:type="character" w:customStyle="1" w:styleId="ListLabel45">
    <w:name w:val="ListLabel 45"/>
    <w:rPr>
      <w:color w:val="7D8B8A"/>
      <w:sz w:val="24"/>
    </w:rPr>
  </w:style>
  <w:style w:type="character" w:customStyle="1" w:styleId="ListLabel46">
    <w:name w:val="ListLabel 46"/>
    <w:rPr>
      <w:b w:val="0"/>
      <w:i w:val="0"/>
      <w:color w:val="7D8B8A"/>
      <w:sz w:val="18"/>
    </w:rPr>
  </w:style>
  <w:style w:type="character" w:customStyle="1" w:styleId="ListLabel47">
    <w:name w:val="ListLabel 47"/>
    <w:rPr>
      <w:b w:val="0"/>
      <w:i w:val="0"/>
      <w:color w:val="7D8B8A"/>
      <w:sz w:val="18"/>
    </w:rPr>
  </w:style>
  <w:style w:type="character" w:customStyle="1" w:styleId="ListLabel48">
    <w:name w:val="ListLabel 48"/>
    <w:rPr>
      <w:color w:val="7D8B8A"/>
    </w:rPr>
  </w:style>
  <w:style w:type="character" w:customStyle="1" w:styleId="ListLabel49">
    <w:name w:val="ListLabel 49"/>
    <w:rPr>
      <w:color w:val="7D8B8A"/>
    </w:rPr>
  </w:style>
  <w:style w:type="character" w:customStyle="1" w:styleId="ListLabel50">
    <w:name w:val="ListLabel 50"/>
    <w:rPr>
      <w:color w:val="7D8B8A"/>
    </w:rPr>
  </w:style>
  <w:style w:type="character" w:customStyle="1" w:styleId="ListLabel51">
    <w:name w:val="ListLabel 51"/>
    <w:rPr>
      <w:color w:val="7D8B8A"/>
    </w:rPr>
  </w:style>
  <w:style w:type="character" w:customStyle="1" w:styleId="ListLabel52">
    <w:name w:val="ListLabel 52"/>
    <w:rPr>
      <w:color w:val="7D8B8A"/>
    </w:rPr>
  </w:style>
  <w:style w:type="character" w:customStyle="1" w:styleId="ListLabel53">
    <w:name w:val="ListLabel 53"/>
    <w:rPr>
      <w:color w:val="7D8B8A"/>
      <w:sz w:val="18"/>
    </w:rPr>
  </w:style>
  <w:style w:type="character" w:customStyle="1" w:styleId="ListLabel54">
    <w:name w:val="ListLabel 54"/>
    <w:rPr>
      <w:color w:val="7D8B8A"/>
      <w:sz w:val="24"/>
    </w:rPr>
  </w:style>
  <w:style w:type="character" w:customStyle="1" w:styleId="ListLabel55">
    <w:name w:val="ListLabel 55"/>
    <w:rPr>
      <w:color w:val="7D8B8A"/>
    </w:rPr>
  </w:style>
  <w:style w:type="character" w:customStyle="1" w:styleId="ListLabel56">
    <w:name w:val="ListLabel 56"/>
    <w:rPr>
      <w:color w:val="7D8B8A"/>
    </w:rPr>
  </w:style>
  <w:style w:type="character" w:customStyle="1" w:styleId="ListLabel57">
    <w:name w:val="ListLabel 57"/>
    <w:rPr>
      <w:rFonts w:cs="Courier New"/>
      <w:color w:val="7D8B8A"/>
    </w:rPr>
  </w:style>
  <w:style w:type="character" w:customStyle="1" w:styleId="ListLabel58">
    <w:name w:val="ListLabel 58"/>
    <w:rPr>
      <w:color w:val="7D8B8A"/>
    </w:rPr>
  </w:style>
  <w:style w:type="character" w:customStyle="1" w:styleId="ListLabel59">
    <w:name w:val="ListLabel 59"/>
    <w:rPr>
      <w:color w:val="7D8B8A"/>
    </w:rPr>
  </w:style>
  <w:style w:type="character" w:customStyle="1" w:styleId="ListLabel60">
    <w:name w:val="ListLabel 60"/>
    <w:rPr>
      <w:rFonts w:cs="Courier New"/>
      <w:color w:val="7D8B8A"/>
    </w:rPr>
  </w:style>
  <w:style w:type="character" w:customStyle="1" w:styleId="ListLabel61">
    <w:name w:val="ListLabel 61"/>
    <w:rPr>
      <w:color w:val="7D8B8A"/>
    </w:rPr>
  </w:style>
  <w:style w:type="character" w:customStyle="1" w:styleId="ListLabel62">
    <w:name w:val="ListLabel 62"/>
    <w:rPr>
      <w:color w:val="7E93A5"/>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color w:val="7E93A5"/>
      <w:sz w:val="24"/>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eastAsia="Calibri" w:cs="Calibri"/>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color w:val="00B050"/>
      <w:sz w:val="21"/>
    </w:rPr>
  </w:style>
  <w:style w:type="character" w:customStyle="1" w:styleId="ListLabel78">
    <w:name w:val="ListLabel 78"/>
    <w:rPr>
      <w:color w:val="1F497D"/>
      <w:sz w:val="24"/>
    </w:rPr>
  </w:style>
  <w:style w:type="character" w:customStyle="1" w:styleId="ListLabel79">
    <w:name w:val="ListLabel 79"/>
    <w:rPr>
      <w:color w:val="7E93A5"/>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color w:val="7E93A5"/>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paragraph" w:customStyle="1" w:styleId="Titolo1">
    <w:name w:val="Titolo1"/>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20"/>
    </w:pPr>
    <w:rPr>
      <w:rFonts w:ascii="Verdana" w:hAnsi="Verdana"/>
    </w:rPr>
  </w:style>
  <w:style w:type="paragraph" w:styleId="List">
    <w:name w:val="List"/>
    <w:basedOn w:val="BodyText"/>
    <w:rPr>
      <w:rFonts w:cs="FreeSans"/>
    </w:rPr>
  </w:style>
  <w:style w:type="paragraph" w:styleId="Caption">
    <w:name w:val="caption"/>
    <w:basedOn w:val="Normal"/>
    <w:qFormat/>
    <w:pPr>
      <w:suppressLineNumbers/>
      <w:spacing w:after="120"/>
    </w:pPr>
    <w:rPr>
      <w:rFonts w:cs="FreeSans"/>
      <w:i/>
      <w:iCs/>
      <w:sz w:val="24"/>
      <w:szCs w:val="24"/>
    </w:rPr>
  </w:style>
  <w:style w:type="paragraph" w:customStyle="1" w:styleId="Indice">
    <w:name w:val="Indice"/>
    <w:basedOn w:val="Normal"/>
    <w:pPr>
      <w:suppressLineNumbers/>
    </w:pPr>
    <w:rPr>
      <w:rFonts w:cs="FreeSans"/>
    </w:rPr>
  </w:style>
  <w:style w:type="paragraph" w:styleId="Header">
    <w:name w:val="header"/>
    <w:basedOn w:val="Normal"/>
    <w:pPr>
      <w:tabs>
        <w:tab w:val="center" w:pos="4536"/>
        <w:tab w:val="right" w:pos="9072"/>
      </w:tabs>
    </w:pPr>
    <w:rPr>
      <w:rFonts w:ascii="Verdana" w:hAnsi="Verdana"/>
      <w:sz w:val="16"/>
    </w:rPr>
  </w:style>
  <w:style w:type="paragraph" w:styleId="Footer">
    <w:name w:val="footer"/>
    <w:basedOn w:val="Normal"/>
    <w:pPr>
      <w:tabs>
        <w:tab w:val="center" w:pos="4536"/>
        <w:tab w:val="right" w:pos="9072"/>
      </w:tabs>
    </w:pPr>
    <w:rPr>
      <w:rFonts w:ascii="Verdana" w:hAnsi="Verdana"/>
      <w:sz w:val="16"/>
    </w:rPr>
  </w:style>
  <w:style w:type="paragraph" w:styleId="BodyTextIndent">
    <w:name w:val="Body Text Indent"/>
    <w:basedOn w:val="Normal"/>
    <w:pPr>
      <w:spacing w:before="60" w:after="60"/>
      <w:ind w:left="720"/>
    </w:pPr>
    <w:rPr>
      <w:rFonts w:ascii="Verdana" w:hAnsi="Verdana"/>
    </w:rPr>
  </w:style>
  <w:style w:type="paragraph" w:styleId="BalloonText">
    <w:name w:val="Balloon Text"/>
    <w:basedOn w:val="Normal"/>
    <w:rPr>
      <w:rFonts w:ascii="Tahoma" w:hAnsi="Tahoma" w:cs="Tahoma"/>
      <w:sz w:val="16"/>
      <w:szCs w:val="16"/>
    </w:rPr>
  </w:style>
  <w:style w:type="paragraph" w:customStyle="1" w:styleId="Bullet1">
    <w:name w:val="Bullet1"/>
    <w:basedOn w:val="Normal"/>
    <w:pPr>
      <w:spacing w:after="120"/>
    </w:pPr>
    <w:rPr>
      <w:rFonts w:ascii="Verdana" w:hAnsi="Verdana"/>
    </w:rPr>
  </w:style>
  <w:style w:type="paragraph" w:customStyle="1" w:styleId="Bullet2">
    <w:name w:val="Bullet2"/>
    <w:basedOn w:val="Bullet1"/>
    <w:pPr>
      <w:tabs>
        <w:tab w:val="left" w:pos="1620"/>
      </w:tabs>
      <w:ind w:left="1620" w:hanging="540"/>
    </w:pPr>
  </w:style>
  <w:style w:type="paragraph" w:customStyle="1" w:styleId="Testocommento1">
    <w:name w:val="Testo commento1"/>
    <w:basedOn w:val="Normal"/>
    <w:pPr>
      <w:spacing w:line="240" w:lineRule="auto"/>
    </w:pPr>
  </w:style>
  <w:style w:type="paragraph" w:customStyle="1" w:styleId="Soggettocommento1">
    <w:name w:val="Soggetto commento1"/>
    <w:basedOn w:val="Testocommento1"/>
    <w:rPr>
      <w:b/>
      <w:bCs/>
    </w:rPr>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customStyle="1" w:styleId="Default">
    <w:name w:val="Default"/>
    <w:pPr>
      <w:suppressAutoHyphens/>
    </w:pPr>
    <w:rPr>
      <w:rFonts w:ascii="Arial" w:hAnsi="Arial" w:cs="Arial"/>
      <w:color w:val="000000"/>
      <w:kern w:val="1"/>
      <w:sz w:val="24"/>
      <w:szCs w:val="24"/>
      <w:lang w:val="de-AT" w:eastAsia="en-US"/>
    </w:rPr>
  </w:style>
  <w:style w:type="paragraph" w:styleId="NormalWeb">
    <w:name w:val="Normal (Web)"/>
    <w:basedOn w:val="Normal"/>
    <w:uiPriority w:val="99"/>
    <w:pPr>
      <w:spacing w:before="280" w:after="280" w:line="240" w:lineRule="auto"/>
    </w:pPr>
    <w:rPr>
      <w:rFonts w:eastAsia="Trebuchet MS"/>
      <w:sz w:val="24"/>
      <w:szCs w:val="24"/>
      <w:lang w:eastAsia="de-AT"/>
    </w:rPr>
  </w:style>
  <w:style w:type="paragraph" w:customStyle="1" w:styleId="Text1">
    <w:name w:val="Text 1"/>
    <w:basedOn w:val="Normal"/>
    <w:pPr>
      <w:spacing w:after="240" w:line="240" w:lineRule="auto"/>
      <w:ind w:left="482"/>
    </w:pPr>
    <w:rPr>
      <w:sz w:val="24"/>
    </w:rPr>
  </w:style>
  <w:style w:type="paragraph" w:customStyle="1" w:styleId="Tabelle">
    <w:name w:val="Tabelle"/>
    <w:basedOn w:val="Normal"/>
    <w:pPr>
      <w:spacing w:before="40" w:after="40" w:line="240" w:lineRule="auto"/>
    </w:pPr>
    <w:rPr>
      <w:rFonts w:ascii="Arial Narrow" w:hAnsi="Arial Narrow" w:cs="Arial"/>
      <w:lang w:eastAsia="de-DE"/>
    </w:rPr>
  </w:style>
  <w:style w:type="paragraph" w:styleId="Revision">
    <w:name w:val="Revision"/>
    <w:pPr>
      <w:suppressAutoHyphens/>
    </w:pPr>
    <w:rPr>
      <w:rFonts w:ascii="Calibri" w:eastAsia="Calibri" w:hAnsi="Calibri"/>
      <w:kern w:val="1"/>
      <w:sz w:val="22"/>
      <w:szCs w:val="22"/>
      <w:lang w:val="de-AT" w:eastAsia="en-US"/>
    </w:rPr>
  </w:style>
  <w:style w:type="paragraph" w:customStyle="1" w:styleId="Aufzhlung">
    <w:name w:val="Aufzählung"/>
    <w:pPr>
      <w:widowControl w:val="0"/>
      <w:suppressAutoHyphens/>
      <w:spacing w:after="240" w:line="280" w:lineRule="atLeast"/>
      <w:ind w:left="284" w:hanging="284"/>
    </w:pPr>
    <w:rPr>
      <w:rFonts w:ascii="Arial" w:hAnsi="Arial"/>
      <w:kern w:val="1"/>
      <w:lang w:eastAsia="de-DE"/>
    </w:rPr>
  </w:style>
  <w:style w:type="paragraph" w:styleId="ListBullet">
    <w:name w:val="List Bullet"/>
    <w:basedOn w:val="Normal"/>
    <w:pPr>
      <w:contextualSpacing/>
    </w:pPr>
  </w:style>
  <w:style w:type="paragraph" w:styleId="Title">
    <w:name w:val="Title"/>
    <w:basedOn w:val="Normal"/>
    <w:qFormat/>
    <w:pPr>
      <w:pBdr>
        <w:top w:val="none" w:sz="0" w:space="0" w:color="000000"/>
        <w:left w:val="none" w:sz="0" w:space="0" w:color="000000"/>
        <w:bottom w:val="single" w:sz="8" w:space="4" w:color="7D8B8A"/>
        <w:right w:val="none" w:sz="0" w:space="0" w:color="000000"/>
      </w:pBdr>
      <w:spacing w:after="300" w:line="240" w:lineRule="auto"/>
      <w:contextualSpacing/>
    </w:pPr>
    <w:rPr>
      <w:rFonts w:ascii="Trebuchet MS" w:hAnsi="Trebuchet MS"/>
      <w:color w:val="39393A"/>
      <w:spacing w:val="5"/>
      <w:sz w:val="52"/>
      <w:szCs w:val="52"/>
    </w:rPr>
  </w:style>
  <w:style w:type="paragraph" w:customStyle="1" w:styleId="CommsHeading1">
    <w:name w:val="Comms Heading 1"/>
    <w:basedOn w:val="Heading1"/>
    <w:pPr>
      <w:numPr>
        <w:numId w:val="0"/>
      </w:numPr>
      <w:pBdr>
        <w:top w:val="none" w:sz="0" w:space="0" w:color="000000"/>
        <w:left w:val="none" w:sz="0" w:space="0" w:color="000000"/>
        <w:bottom w:val="single" w:sz="4" w:space="1" w:color="5D6867"/>
        <w:right w:val="none" w:sz="0" w:space="0" w:color="000000"/>
      </w:pBdr>
      <w:spacing w:before="480" w:after="240"/>
      <w:ind w:left="1418"/>
    </w:pPr>
    <w:rPr>
      <w:rFonts w:ascii="Trebuchet MS" w:hAnsi="Trebuchet MS"/>
      <w:color w:val="5D6867"/>
    </w:rPr>
  </w:style>
  <w:style w:type="paragraph" w:customStyle="1" w:styleId="CommsHeading11">
    <w:name w:val="Comms Heading 1.1"/>
    <w:basedOn w:val="Heading2"/>
    <w:pPr>
      <w:tabs>
        <w:tab w:val="clear" w:pos="0"/>
      </w:tabs>
      <w:spacing w:before="360"/>
      <w:ind w:left="1789"/>
    </w:pPr>
    <w:rPr>
      <w:rFonts w:ascii="Trebuchet MS" w:hAnsi="Trebuchet MS"/>
      <w:color w:val="5D6867"/>
    </w:rPr>
  </w:style>
  <w:style w:type="paragraph" w:customStyle="1" w:styleId="CommsHeading111">
    <w:name w:val="Comms Heading 1.1.1"/>
    <w:basedOn w:val="Heading3"/>
    <w:pPr>
      <w:tabs>
        <w:tab w:val="clear" w:pos="0"/>
      </w:tabs>
      <w:ind w:left="1789" w:hanging="360"/>
    </w:pPr>
    <w:rPr>
      <w:rFonts w:ascii="Trebuchet MS" w:hAnsi="Trebuchet MS"/>
      <w:color w:val="5D6867"/>
    </w:rPr>
  </w:style>
  <w:style w:type="paragraph" w:customStyle="1" w:styleId="CommsTextNormal">
    <w:name w:val="Comms Text Normal"/>
    <w:basedOn w:val="Normal"/>
  </w:style>
  <w:style w:type="paragraph" w:styleId="TOCHeading">
    <w:name w:val="TOC Heading"/>
    <w:basedOn w:val="Heading1"/>
    <w:qFormat/>
    <w:pPr>
      <w:keepLines/>
      <w:numPr>
        <w:numId w:val="0"/>
      </w:numPr>
      <w:spacing w:before="480" w:after="0"/>
      <w:ind w:left="1418"/>
    </w:pPr>
    <w:rPr>
      <w:rFonts w:ascii="Trebuchet MS" w:hAnsi="Trebuchet MS"/>
      <w:color w:val="5D6867"/>
      <w:szCs w:val="28"/>
      <w:lang w:val="en-US" w:eastAsia="ja-JP"/>
    </w:rPr>
  </w:style>
  <w:style w:type="paragraph" w:styleId="TOC1">
    <w:name w:val="toc 1"/>
    <w:basedOn w:val="Normal"/>
    <w:autoRedefine/>
    <w:pPr>
      <w:tabs>
        <w:tab w:val="left" w:pos="284"/>
        <w:tab w:val="right" w:leader="dot" w:pos="8505"/>
      </w:tabs>
      <w:spacing w:line="240" w:lineRule="auto"/>
    </w:pPr>
    <w:rPr>
      <w:b/>
      <w:bCs/>
      <w:caps/>
    </w:rPr>
  </w:style>
  <w:style w:type="paragraph" w:styleId="TOC2">
    <w:name w:val="toc 2"/>
    <w:basedOn w:val="Normal"/>
    <w:autoRedefine/>
    <w:pPr>
      <w:spacing w:before="240"/>
    </w:pPr>
    <w:rPr>
      <w:rFonts w:ascii="Trebuchet MS" w:hAnsi="Trebuchet MS"/>
      <w:b/>
      <w:bCs/>
    </w:rPr>
  </w:style>
  <w:style w:type="paragraph" w:customStyle="1" w:styleId="ListDash1">
    <w:name w:val="List Dash 1"/>
    <w:basedOn w:val="Text1"/>
    <w:pPr>
      <w:tabs>
        <w:tab w:val="left" w:pos="1069"/>
      </w:tabs>
      <w:ind w:left="1069" w:hanging="360"/>
    </w:pPr>
  </w:style>
  <w:style w:type="paragraph" w:customStyle="1" w:styleId="FSHeading3">
    <w:name w:val="FS Heading 3"/>
    <w:basedOn w:val="Normal"/>
    <w:autoRedefine/>
    <w:pPr>
      <w:tabs>
        <w:tab w:val="left" w:pos="284"/>
        <w:tab w:val="left" w:pos="709"/>
      </w:tabs>
      <w:spacing w:after="120" w:line="360" w:lineRule="auto"/>
      <w:jc w:val="center"/>
    </w:pPr>
    <w:rPr>
      <w:rFonts w:ascii="Trebuchet MS" w:hAnsi="Trebuchet MS"/>
      <w:b/>
      <w:i/>
      <w:sz w:val="24"/>
      <w:szCs w:val="24"/>
    </w:rPr>
  </w:style>
  <w:style w:type="paragraph" w:customStyle="1" w:styleId="FSNormal">
    <w:name w:val="FS Normal"/>
    <w:pPr>
      <w:widowControl w:val="0"/>
      <w:suppressAutoHyphens/>
      <w:spacing w:line="276" w:lineRule="auto"/>
    </w:pPr>
    <w:rPr>
      <w:rFonts w:ascii="Trebuchet MS" w:hAnsi="Trebuchet MS"/>
      <w:kern w:val="1"/>
      <w:lang w:val="en-US"/>
    </w:rPr>
  </w:style>
  <w:style w:type="paragraph" w:styleId="NoSpacing">
    <w:name w:val="No Spacing"/>
    <w:qFormat/>
    <w:pPr>
      <w:suppressAutoHyphens/>
    </w:pPr>
    <w:rPr>
      <w:rFonts w:ascii="Calibri" w:eastAsia="Calibri" w:hAnsi="Calibri"/>
      <w:kern w:val="1"/>
      <w:sz w:val="22"/>
      <w:szCs w:val="22"/>
      <w:lang w:val="de-AT" w:eastAsia="en-US"/>
    </w:rPr>
  </w:style>
  <w:style w:type="paragraph" w:styleId="TOC3">
    <w:name w:val="toc 3"/>
    <w:basedOn w:val="Normal"/>
    <w:autoRedefine/>
    <w:pPr>
      <w:tabs>
        <w:tab w:val="left" w:pos="1100"/>
        <w:tab w:val="right" w:leader="dot" w:pos="9736"/>
      </w:tabs>
      <w:spacing w:line="240" w:lineRule="auto"/>
      <w:ind w:left="221"/>
    </w:pPr>
    <w:rPr>
      <w:rFonts w:ascii="Trebuchet MS" w:hAnsi="Trebuchet MS"/>
    </w:rPr>
  </w:style>
  <w:style w:type="paragraph" w:customStyle="1" w:styleId="Testonotaapidipagina1">
    <w:name w:val="Testo nota a piè di pagina1"/>
    <w:pPr>
      <w:widowControl w:val="0"/>
      <w:suppressAutoHyphens/>
      <w:spacing w:before="60"/>
    </w:pPr>
    <w:rPr>
      <w:color w:val="A6A7A9"/>
      <w:kern w:val="1"/>
      <w:sz w:val="17"/>
    </w:rPr>
  </w:style>
  <w:style w:type="paragraph" w:styleId="TOC4">
    <w:name w:val="toc 4"/>
    <w:basedOn w:val="Normal"/>
    <w:autoRedefine/>
    <w:pPr>
      <w:ind w:left="440"/>
    </w:pPr>
    <w:rPr>
      <w:rFonts w:ascii="Trebuchet MS" w:hAnsi="Trebuchet MS"/>
    </w:rPr>
  </w:style>
  <w:style w:type="paragraph" w:styleId="TOC5">
    <w:name w:val="toc 5"/>
    <w:basedOn w:val="Normal"/>
    <w:autoRedefine/>
    <w:pPr>
      <w:ind w:left="660"/>
    </w:pPr>
    <w:rPr>
      <w:rFonts w:ascii="Trebuchet MS" w:hAnsi="Trebuchet MS"/>
    </w:rPr>
  </w:style>
  <w:style w:type="paragraph" w:styleId="TOC6">
    <w:name w:val="toc 6"/>
    <w:basedOn w:val="Normal"/>
    <w:autoRedefine/>
    <w:pPr>
      <w:ind w:left="880"/>
    </w:pPr>
    <w:rPr>
      <w:rFonts w:ascii="Trebuchet MS" w:hAnsi="Trebuchet MS"/>
    </w:rPr>
  </w:style>
  <w:style w:type="paragraph" w:styleId="TOC7">
    <w:name w:val="toc 7"/>
    <w:basedOn w:val="Normal"/>
    <w:autoRedefine/>
    <w:pPr>
      <w:ind w:left="1100"/>
    </w:pPr>
    <w:rPr>
      <w:rFonts w:ascii="Trebuchet MS" w:hAnsi="Trebuchet MS"/>
    </w:rPr>
  </w:style>
  <w:style w:type="paragraph" w:styleId="TOC8">
    <w:name w:val="toc 8"/>
    <w:basedOn w:val="Normal"/>
    <w:autoRedefine/>
    <w:pPr>
      <w:ind w:left="1320"/>
    </w:pPr>
    <w:rPr>
      <w:rFonts w:ascii="Trebuchet MS" w:hAnsi="Trebuchet MS"/>
    </w:rPr>
  </w:style>
  <w:style w:type="paragraph" w:styleId="TOC9">
    <w:name w:val="toc 9"/>
    <w:basedOn w:val="Normal"/>
    <w:autoRedefine/>
    <w:pPr>
      <w:ind w:left="1540"/>
    </w:pPr>
    <w:rPr>
      <w:rFonts w:ascii="Trebuchet MS" w:hAnsi="Trebuchet MS"/>
    </w:rPr>
  </w:style>
  <w:style w:type="paragraph" w:customStyle="1" w:styleId="IM1">
    <w:name w:val="IM 1"/>
    <w:basedOn w:val="CommsHeading1"/>
    <w:pPr>
      <w:tabs>
        <w:tab w:val="clear" w:pos="720"/>
      </w:tabs>
      <w:spacing w:before="120" w:after="120"/>
    </w:pPr>
  </w:style>
  <w:style w:type="paragraph" w:customStyle="1" w:styleId="IM2">
    <w:name w:val="IM 2"/>
    <w:basedOn w:val="CommsHeading11"/>
    <w:pPr>
      <w:spacing w:before="120" w:after="120"/>
    </w:pPr>
    <w:rPr>
      <w:szCs w:val="24"/>
    </w:rPr>
  </w:style>
  <w:style w:type="paragraph" w:customStyle="1" w:styleId="IM3">
    <w:name w:val="IM 3"/>
    <w:basedOn w:val="CommsHeading11"/>
    <w:pPr>
      <w:spacing w:before="120" w:after="120"/>
    </w:pPr>
    <w:rPr>
      <w:b w:val="0"/>
      <w:color w:val="00000A"/>
      <w:szCs w:val="24"/>
    </w:rPr>
  </w:style>
  <w:style w:type="paragraph" w:styleId="BodyText3">
    <w:name w:val="Body Text 3"/>
    <w:basedOn w:val="Normal"/>
    <w:pPr>
      <w:spacing w:after="120"/>
    </w:pPr>
    <w:rPr>
      <w:sz w:val="16"/>
      <w:szCs w:val="16"/>
    </w:rPr>
  </w:style>
  <w:style w:type="paragraph" w:customStyle="1" w:styleId="Didascalia1">
    <w:name w:val="Didascalia1"/>
    <w:basedOn w:val="Normal"/>
    <w:pPr>
      <w:keepNext/>
      <w:spacing w:after="120" w:line="240" w:lineRule="auto"/>
    </w:pPr>
    <w:rPr>
      <w:b/>
      <w:color w:val="000080"/>
      <w:szCs w:val="18"/>
    </w:rPr>
  </w:style>
  <w:style w:type="paragraph" w:customStyle="1" w:styleId="bulletpoints">
    <w:name w:val="bulletpoints"/>
    <w:basedOn w:val="ListParagraph"/>
    <w:pPr>
      <w:spacing w:before="240" w:after="240" w:line="360" w:lineRule="auto"/>
      <w:ind w:left="2268" w:right="340" w:hanging="425"/>
    </w:pPr>
    <w:rPr>
      <w:lang w:val="en-US" w:eastAsia="de-AT"/>
    </w:rPr>
  </w:style>
  <w:style w:type="paragraph" w:customStyle="1" w:styleId="bulletpoints2">
    <w:name w:val="bulletpoints 2"/>
    <w:basedOn w:val="ListParagraph"/>
    <w:pPr>
      <w:spacing w:after="120" w:line="240" w:lineRule="auto"/>
      <w:ind w:left="2268" w:right="340" w:hanging="425"/>
    </w:pPr>
  </w:style>
  <w:style w:type="paragraph" w:customStyle="1" w:styleId="msoaccenttext8">
    <w:name w:val="msoaccenttext8"/>
    <w:pPr>
      <w:suppressAutoHyphens/>
    </w:pPr>
    <w:rPr>
      <w:rFonts w:ascii="Arial Rounded MT Bold" w:hAnsi="Arial Rounded MT Bold"/>
      <w:color w:val="000000"/>
      <w:kern w:val="1"/>
      <w:lang w:val="de-DE" w:eastAsia="de-DE"/>
    </w:rPr>
  </w:style>
  <w:style w:type="paragraph" w:customStyle="1" w:styleId="CE-Headline1">
    <w:name w:val="CE-Headline 1"/>
    <w:basedOn w:val="Heading2"/>
    <w:qFormat/>
    <w:pPr>
      <w:spacing w:before="0"/>
      <w:ind w:left="1418" w:right="340" w:firstLine="0"/>
    </w:pPr>
    <w:rPr>
      <w:rFonts w:ascii="Trebuchet MS" w:hAnsi="Trebuchet MS"/>
      <w:color w:val="7E93A5"/>
      <w:spacing w:val="-10"/>
      <w:sz w:val="36"/>
      <w:szCs w:val="32"/>
      <w:lang w:val="en-GB" w:eastAsia="de-AT"/>
    </w:rPr>
  </w:style>
  <w:style w:type="paragraph" w:customStyle="1" w:styleId="Headline2">
    <w:name w:val="Headline 2"/>
    <w:basedOn w:val="Heading2"/>
    <w:pPr>
      <w:tabs>
        <w:tab w:val="clear" w:pos="0"/>
      </w:tabs>
      <w:ind w:left="1418" w:firstLine="0"/>
    </w:pPr>
    <w:rPr>
      <w:b w:val="0"/>
      <w:sz w:val="28"/>
      <w:szCs w:val="28"/>
    </w:rPr>
  </w:style>
  <w:style w:type="paragraph" w:customStyle="1" w:styleId="Chapter">
    <w:name w:val="Chapter"/>
    <w:basedOn w:val="msoaccenttext8"/>
    <w:pPr>
      <w:widowControl w:val="0"/>
    </w:pPr>
    <w:rPr>
      <w:lang w:val="en-US"/>
    </w:rPr>
  </w:style>
  <w:style w:type="paragraph" w:customStyle="1" w:styleId="Attention">
    <w:name w:val="Attention"/>
    <w:basedOn w:val="Headline2"/>
    <w:pPr>
      <w:ind w:left="1843"/>
      <w:jc w:val="left"/>
    </w:pPr>
    <w:rPr>
      <w:rFonts w:ascii="Trebuchet MS" w:hAnsi="Trebuchet MS"/>
      <w:i/>
      <w:sz w:val="18"/>
      <w:szCs w:val="18"/>
      <w:lang w:val="en-US"/>
    </w:rPr>
  </w:style>
  <w:style w:type="paragraph" w:customStyle="1" w:styleId="Headline1part">
    <w:name w:val="Headline 1 part"/>
    <w:basedOn w:val="Heading2"/>
    <w:pPr>
      <w:tabs>
        <w:tab w:val="clear" w:pos="0"/>
      </w:tabs>
      <w:ind w:left="1418" w:firstLine="0"/>
    </w:pPr>
    <w:rPr>
      <w:b w:val="0"/>
      <w:sz w:val="32"/>
      <w:szCs w:val="32"/>
    </w:rPr>
  </w:style>
  <w:style w:type="paragraph" w:customStyle="1" w:styleId="HeadlineA1">
    <w:name w:val="Headline A1."/>
    <w:basedOn w:val="Heading2"/>
    <w:pPr>
      <w:tabs>
        <w:tab w:val="clear" w:pos="0"/>
      </w:tabs>
      <w:ind w:left="1418" w:firstLine="0"/>
    </w:pPr>
    <w:rPr>
      <w:b w:val="0"/>
    </w:rPr>
  </w:style>
  <w:style w:type="paragraph" w:customStyle="1" w:styleId="HeadlineA11">
    <w:name w:val="Headline A.1.1"/>
    <w:basedOn w:val="Heading3"/>
    <w:pPr>
      <w:tabs>
        <w:tab w:val="clear" w:pos="0"/>
      </w:tabs>
    </w:pPr>
    <w:rPr>
      <w:b w:val="0"/>
    </w:rPr>
  </w:style>
  <w:style w:type="paragraph" w:customStyle="1" w:styleId="A11">
    <w:name w:val="A.1.1"/>
    <w:basedOn w:val="HeadlineA11"/>
    <w:pPr>
      <w:ind w:left="2204" w:hanging="360"/>
    </w:pPr>
    <w:rPr>
      <w:sz w:val="24"/>
      <w:szCs w:val="24"/>
    </w:rPr>
  </w:style>
  <w:style w:type="paragraph" w:customStyle="1" w:styleId="Style1">
    <w:name w:val="Style1"/>
    <w:basedOn w:val="HeadlineA11"/>
    <w:rPr>
      <w:sz w:val="24"/>
      <w:szCs w:val="24"/>
    </w:rPr>
  </w:style>
  <w:style w:type="paragraph" w:customStyle="1" w:styleId="A1">
    <w:name w:val="A1"/>
    <w:basedOn w:val="HeadlineA1"/>
    <w:pPr>
      <w:ind w:right="340"/>
    </w:pPr>
    <w:rPr>
      <w:sz w:val="28"/>
      <w:szCs w:val="32"/>
    </w:rPr>
  </w:style>
  <w:style w:type="paragraph" w:customStyle="1" w:styleId="A21">
    <w:name w:val="A.2.1"/>
    <w:basedOn w:val="HeadlineA11"/>
  </w:style>
  <w:style w:type="paragraph" w:customStyle="1" w:styleId="Subhead">
    <w:name w:val="Subhead"/>
    <w:basedOn w:val="A21"/>
  </w:style>
  <w:style w:type="paragraph" w:customStyle="1" w:styleId="Subbullets">
    <w:name w:val="Subbullets"/>
    <w:basedOn w:val="bulletpoints2"/>
    <w:pPr>
      <w:ind w:firstLine="687"/>
    </w:pPr>
  </w:style>
  <w:style w:type="paragraph" w:customStyle="1" w:styleId="A21Italic">
    <w:name w:val="A.2.1 Italic"/>
    <w:basedOn w:val="A21"/>
  </w:style>
  <w:style w:type="paragraph" w:customStyle="1" w:styleId="HeaderA2">
    <w:name w:val="Header A.2"/>
    <w:basedOn w:val="A21Italic"/>
    <w:rPr>
      <w:sz w:val="24"/>
      <w:szCs w:val="24"/>
    </w:rPr>
  </w:style>
  <w:style w:type="paragraph" w:customStyle="1" w:styleId="diamonds">
    <w:name w:val="diamonds"/>
    <w:basedOn w:val="bulletpoints"/>
    <w:pPr>
      <w:ind w:hanging="219"/>
    </w:pPr>
    <w:rPr>
      <w:u w:val="single"/>
    </w:rPr>
  </w:style>
  <w:style w:type="paragraph" w:customStyle="1" w:styleId="3H">
    <w:name w:val="3H"/>
    <w:basedOn w:val="CE-Headline1"/>
  </w:style>
  <w:style w:type="paragraph" w:customStyle="1" w:styleId="A111">
    <w:name w:val="A.1.1.1"/>
    <w:basedOn w:val="3H"/>
    <w:rPr>
      <w:i/>
      <w:sz w:val="20"/>
      <w:szCs w:val="24"/>
    </w:rPr>
  </w:style>
  <w:style w:type="paragraph" w:customStyle="1" w:styleId="A41">
    <w:name w:val="A41"/>
    <w:basedOn w:val="A11"/>
    <w:pPr>
      <w:ind w:left="709" w:firstLine="709"/>
    </w:pPr>
    <w:rPr>
      <w:sz w:val="22"/>
    </w:rPr>
  </w:style>
  <w:style w:type="paragraph" w:styleId="BodyText2">
    <w:name w:val="Body Text 2"/>
    <w:basedOn w:val="Normal"/>
    <w:pPr>
      <w:ind w:left="0" w:right="28"/>
      <w:jc w:val="left"/>
    </w:pPr>
    <w:rPr>
      <w:color w:val="FFFFFF"/>
    </w:rPr>
  </w:style>
  <w:style w:type="paragraph" w:customStyle="1" w:styleId="EinfAbs">
    <w:name w:val="[Einf. Abs.]"/>
    <w:basedOn w:val="Normal"/>
    <w:pPr>
      <w:widowControl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pPr>
      <w:tabs>
        <w:tab w:val="left" w:pos="454"/>
      </w:tabs>
      <w:spacing w:line="240" w:lineRule="auto"/>
    </w:pPr>
    <w:rPr>
      <w:color w:val="7D8B8A"/>
      <w:sz w:val="28"/>
      <w:szCs w:val="26"/>
    </w:rPr>
  </w:style>
  <w:style w:type="paragraph" w:customStyle="1" w:styleId="CE-Headline4">
    <w:name w:val="CE-Headline 4"/>
    <w:basedOn w:val="Headline2"/>
    <w:pPr>
      <w:tabs>
        <w:tab w:val="left" w:pos="1418"/>
      </w:tabs>
      <w:spacing w:before="0"/>
      <w:ind w:right="340"/>
    </w:pPr>
    <w:rPr>
      <w:rFonts w:ascii="Trebuchet MS" w:hAnsi="Trebuchet MS"/>
      <w:b/>
      <w:color w:val="7B7B7D"/>
      <w:sz w:val="20"/>
      <w:szCs w:val="24"/>
      <w:lang w:val="en-GB"/>
    </w:rPr>
  </w:style>
  <w:style w:type="paragraph" w:customStyle="1" w:styleId="CE-StandardText">
    <w:name w:val="CE-StandardText"/>
    <w:basedOn w:val="Normal"/>
    <w:qFormat/>
    <w:pPr>
      <w:ind w:left="0" w:right="0"/>
    </w:pPr>
    <w:rPr>
      <w:rFonts w:ascii="Trebuchet MS" w:hAnsi="Trebuchet MS"/>
      <w:color w:val="4D4D4E"/>
      <w:szCs w:val="18"/>
      <w:lang w:val="en-GB"/>
    </w:rPr>
  </w:style>
  <w:style w:type="paragraph" w:customStyle="1" w:styleId="CE-List-Bullet">
    <w:name w:val="CE-List-Bullet"/>
    <w:basedOn w:val="CE-StandardText"/>
    <w:pPr>
      <w:ind w:left="360"/>
    </w:pPr>
  </w:style>
  <w:style w:type="paragraph" w:customStyle="1" w:styleId="CE-List-Numbers">
    <w:name w:val="CE-List-Numbers"/>
    <w:basedOn w:val="CE-StandardText"/>
    <w:pPr>
      <w:tabs>
        <w:tab w:val="left" w:pos="284"/>
      </w:tabs>
      <w:ind w:left="567"/>
    </w:pPr>
  </w:style>
  <w:style w:type="paragraph" w:customStyle="1" w:styleId="PubTitle">
    <w:name w:val="Pub.Title"/>
    <w:basedOn w:val="Normal"/>
    <w:pPr>
      <w:spacing w:before="0" w:line="760" w:lineRule="exact"/>
      <w:ind w:left="0" w:right="0"/>
      <w:jc w:val="left"/>
    </w:pPr>
    <w:rPr>
      <w:rFonts w:ascii="Trebuchet MS" w:hAnsi="Trebuchet MS"/>
      <w:b/>
      <w:spacing w:val="-20"/>
      <w:sz w:val="72"/>
      <w:szCs w:val="72"/>
      <w:lang w:val="en-US"/>
    </w:rPr>
  </w:style>
  <w:style w:type="paragraph" w:customStyle="1" w:styleId="CE-TableHead">
    <w:name w:val="CE-Table Head"/>
    <w:basedOn w:val="CE-Headline2"/>
    <w:rPr>
      <w:rFonts w:eastAsia="Trebuchet MS"/>
      <w:b w:val="0"/>
      <w:bCs w:val="0"/>
      <w:color w:val="FFFFFF"/>
      <w:spacing w:val="0"/>
      <w:szCs w:val="24"/>
    </w:rPr>
  </w:style>
  <w:style w:type="paragraph" w:customStyle="1" w:styleId="TableText">
    <w:name w:val="Table Text"/>
    <w:basedOn w:val="Normal"/>
    <w:autoRedefine/>
    <w:pPr>
      <w:ind w:left="0"/>
      <w:jc w:val="left"/>
    </w:pPr>
    <w:rPr>
      <w:rFonts w:ascii="Trebuchet MS" w:hAnsi="Trebuchet MS"/>
      <w:color w:val="393626"/>
      <w:spacing w:val="-2"/>
      <w:sz w:val="16"/>
      <w:szCs w:val="15"/>
      <w:lang w:val="en-GB"/>
    </w:rPr>
  </w:style>
  <w:style w:type="paragraph" w:customStyle="1" w:styleId="CE-TableList">
    <w:name w:val="CE-Table List"/>
    <w:basedOn w:val="CE-List-Bullet"/>
    <w:autoRedefine/>
    <w:pPr>
      <w:ind w:left="357" w:right="340" w:hanging="357"/>
      <w:jc w:val="left"/>
    </w:pPr>
    <w:rPr>
      <w:color w:val="393626"/>
      <w:spacing w:val="-2"/>
      <w:sz w:val="16"/>
      <w:szCs w:val="16"/>
    </w:rPr>
  </w:style>
  <w:style w:type="paragraph" w:customStyle="1" w:styleId="CE-Sidebar">
    <w:name w:val="CE-Sidebar"/>
    <w:basedOn w:val="Chapter"/>
    <w:autoRedefine/>
    <w:pPr>
      <w:spacing w:line="240" w:lineRule="atLeast"/>
    </w:pPr>
    <w:rPr>
      <w:rFonts w:ascii="Trebuchet MS" w:hAnsi="Trebuchet MS"/>
      <w:color w:val="4D4933"/>
      <w:sz w:val="16"/>
      <w:szCs w:val="18"/>
    </w:rPr>
  </w:style>
  <w:style w:type="paragraph" w:customStyle="1" w:styleId="CE-SidebarHead">
    <w:name w:val="CE-Sidebar Head"/>
    <w:basedOn w:val="CE-Sidebar"/>
    <w:rPr>
      <w:b/>
      <w:caps/>
      <w:color w:val="7494A4"/>
      <w:sz w:val="22"/>
      <w:szCs w:val="22"/>
      <w:u w:color="E6E6E6"/>
    </w:rPr>
  </w:style>
  <w:style w:type="paragraph" w:customStyle="1" w:styleId="CE-HeadlineTitle">
    <w:name w:val="CE-Headline Title"/>
    <w:basedOn w:val="PubTitle"/>
    <w:pPr>
      <w:spacing w:after="240" w:line="700" w:lineRule="exact"/>
    </w:pPr>
    <w:rPr>
      <w:b w:val="0"/>
      <w:caps/>
      <w:color w:val="7E93A5"/>
      <w:sz w:val="60"/>
      <w:szCs w:val="76"/>
      <w:lang w:val="en-GB"/>
    </w:rPr>
  </w:style>
  <w:style w:type="paragraph" w:customStyle="1" w:styleId="CE-BulletPoint1">
    <w:name w:val="CE-BulletPoint1"/>
    <w:basedOn w:val="CE-StandardText"/>
    <w:pPr>
      <w:jc w:val="left"/>
    </w:pPr>
  </w:style>
  <w:style w:type="paragraph" w:customStyle="1" w:styleId="CE-BulletPoint2">
    <w:name w:val="CE-BulletPoint2"/>
    <w:basedOn w:val="CE-BulletPoint1"/>
    <w:pPr>
      <w:ind w:left="568" w:hanging="284"/>
    </w:pPr>
  </w:style>
  <w:style w:type="paragraph" w:customStyle="1" w:styleId="CE-BulletPoint3">
    <w:name w:val="CE-BulletPoint3"/>
    <w:basedOn w:val="CE-BulletPoint1"/>
    <w:qFormat/>
    <w:rsid w:val="00BE364C"/>
    <w:pPr>
      <w:ind w:left="851" w:hanging="284"/>
    </w:pPr>
    <w:rPr>
      <w:lang w:eastAsia="it-IT"/>
    </w:rPr>
  </w:style>
  <w:style w:type="paragraph" w:customStyle="1" w:styleId="CE-TableStandardWhite">
    <w:name w:val="CE-Table Standard White"/>
    <w:basedOn w:val="CE-StandardText"/>
    <w:pPr>
      <w:spacing w:line="240" w:lineRule="auto"/>
      <w:jc w:val="left"/>
    </w:pPr>
    <w:rPr>
      <w:b/>
      <w:bCs/>
      <w:color w:val="FFFFFF"/>
    </w:rPr>
  </w:style>
  <w:style w:type="paragraph" w:customStyle="1" w:styleId="CE-TableStandard">
    <w:name w:val="CE-Table Standard"/>
    <w:basedOn w:val="CE-TableStandardWhite"/>
    <w:pPr>
      <w:spacing w:line="288" w:lineRule="auto"/>
    </w:pPr>
    <w:rPr>
      <w:b w:val="0"/>
      <w:color w:val="4D4D4E"/>
      <w:sz w:val="17"/>
    </w:rPr>
  </w:style>
  <w:style w:type="paragraph" w:styleId="Quote">
    <w:name w:val="Quote"/>
    <w:basedOn w:val="Normal"/>
    <w:next w:val="CE-StandardText"/>
    <w:qFormat/>
    <w:pPr>
      <w:spacing w:before="0" w:after="200"/>
      <w:ind w:left="0" w:right="0"/>
      <w:jc w:val="left"/>
    </w:pPr>
    <w:rPr>
      <w:rFonts w:ascii="Trebuchet MS" w:hAnsi="Trebuchet MS"/>
      <w:b/>
      <w:iCs/>
      <w:color w:val="90ABB1"/>
      <w:sz w:val="18"/>
      <w:szCs w:val="22"/>
      <w:lang w:val="en-GB" w:eastAsia="de-AT"/>
    </w:rPr>
  </w:style>
  <w:style w:type="paragraph" w:customStyle="1" w:styleId="CE-TableStandardBold">
    <w:name w:val="CE-Table Standard Bold"/>
    <w:basedOn w:val="CE-TableStandard"/>
    <w:rPr>
      <w:b/>
      <w:bCs w:val="0"/>
    </w:rPr>
  </w:style>
  <w:style w:type="paragraph" w:customStyle="1" w:styleId="CE-TableStandardBold0">
    <w:name w:val="CE-Table StandardBold"/>
    <w:basedOn w:val="CE-TableStandard"/>
    <w:rPr>
      <w:b/>
      <w:bCs w:val="0"/>
    </w:rPr>
  </w:style>
  <w:style w:type="paragraph" w:customStyle="1" w:styleId="CE-Headline3">
    <w:name w:val="CE-Headline 3"/>
    <w:basedOn w:val="CE-Headline4"/>
    <w:pPr>
      <w:tabs>
        <w:tab w:val="clear" w:pos="1418"/>
        <w:tab w:val="left" w:pos="964"/>
      </w:tabs>
    </w:pPr>
    <w:rPr>
      <w:color w:val="7D8B8A"/>
      <w:sz w:val="24"/>
      <w:lang w:eastAsia="de-AT"/>
    </w:rPr>
  </w:style>
  <w:style w:type="paragraph" w:customStyle="1" w:styleId="CE-Quote">
    <w:name w:val="CE-Quote"/>
    <w:basedOn w:val="CE-StandardText"/>
    <w:pPr>
      <w:jc w:val="left"/>
    </w:pPr>
    <w:rPr>
      <w:i/>
      <w:lang w:eastAsia="de-AT"/>
    </w:rPr>
  </w:style>
  <w:style w:type="paragraph" w:customStyle="1" w:styleId="CE-HeadlineChapter">
    <w:name w:val="CE-Headline Chapter"/>
    <w:basedOn w:val="CE-Headline1"/>
    <w:p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paragraph" w:customStyle="1" w:styleId="CE-HeadlineSubtitle">
    <w:name w:val="CE-Headline Subtitle"/>
    <w:basedOn w:val="CE-Headline1"/>
    <w:qFormat/>
    <w:pPr>
      <w:spacing w:before="80" w:after="80" w:line="240" w:lineRule="auto"/>
      <w:ind w:right="0"/>
      <w:jc w:val="left"/>
    </w:pPr>
    <w:rPr>
      <w:sz w:val="32"/>
    </w:rPr>
  </w:style>
  <w:style w:type="paragraph" w:customStyle="1" w:styleId="Contenutocornice">
    <w:name w:val="Contenuto cornice"/>
    <w:basedOn w:val="Normal"/>
  </w:style>
  <w:style w:type="paragraph" w:styleId="HTMLPreformatted">
    <w:name w:val="HTML Preformatted"/>
    <w:basedOn w:val="Normal"/>
    <w:link w:val="HTMLPreformattedChar"/>
    <w:uiPriority w:val="99"/>
    <w:semiHidden/>
    <w:unhideWhenUsed/>
    <w:rsid w:val="00B838B3"/>
    <w:rPr>
      <w:rFonts w:ascii="Courier New" w:hAnsi="Courier New" w:cs="Courier New"/>
    </w:rPr>
  </w:style>
  <w:style w:type="character" w:customStyle="1" w:styleId="HTMLPreformattedChar">
    <w:name w:val="HTML Preformatted Char"/>
    <w:link w:val="HTMLPreformatted"/>
    <w:uiPriority w:val="99"/>
    <w:semiHidden/>
    <w:rsid w:val="00B838B3"/>
    <w:rPr>
      <w:rFonts w:ascii="Courier New" w:hAnsi="Courier New" w:cs="Courier New"/>
      <w:kern w:val="1"/>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350">
      <w:bodyDiv w:val="1"/>
      <w:marLeft w:val="0"/>
      <w:marRight w:val="0"/>
      <w:marTop w:val="0"/>
      <w:marBottom w:val="0"/>
      <w:divBdr>
        <w:top w:val="none" w:sz="0" w:space="0" w:color="auto"/>
        <w:left w:val="none" w:sz="0" w:space="0" w:color="auto"/>
        <w:bottom w:val="none" w:sz="0" w:space="0" w:color="auto"/>
        <w:right w:val="none" w:sz="0" w:space="0" w:color="auto"/>
      </w:divBdr>
      <w:divsChild>
        <w:div w:id="1833180239">
          <w:marLeft w:val="0"/>
          <w:marRight w:val="0"/>
          <w:marTop w:val="0"/>
          <w:marBottom w:val="0"/>
          <w:divBdr>
            <w:top w:val="none" w:sz="0" w:space="0" w:color="auto"/>
            <w:left w:val="none" w:sz="0" w:space="0" w:color="auto"/>
            <w:bottom w:val="none" w:sz="0" w:space="0" w:color="auto"/>
            <w:right w:val="none" w:sz="0" w:space="0" w:color="auto"/>
          </w:divBdr>
        </w:div>
      </w:divsChild>
    </w:div>
    <w:div w:id="71003501">
      <w:bodyDiv w:val="1"/>
      <w:marLeft w:val="0"/>
      <w:marRight w:val="0"/>
      <w:marTop w:val="0"/>
      <w:marBottom w:val="0"/>
      <w:divBdr>
        <w:top w:val="none" w:sz="0" w:space="0" w:color="auto"/>
        <w:left w:val="none" w:sz="0" w:space="0" w:color="auto"/>
        <w:bottom w:val="none" w:sz="0" w:space="0" w:color="auto"/>
        <w:right w:val="none" w:sz="0" w:space="0" w:color="auto"/>
      </w:divBdr>
    </w:div>
    <w:div w:id="80835907">
      <w:bodyDiv w:val="1"/>
      <w:marLeft w:val="0"/>
      <w:marRight w:val="0"/>
      <w:marTop w:val="0"/>
      <w:marBottom w:val="0"/>
      <w:divBdr>
        <w:top w:val="none" w:sz="0" w:space="0" w:color="auto"/>
        <w:left w:val="none" w:sz="0" w:space="0" w:color="auto"/>
        <w:bottom w:val="none" w:sz="0" w:space="0" w:color="auto"/>
        <w:right w:val="none" w:sz="0" w:space="0" w:color="auto"/>
      </w:divBdr>
    </w:div>
    <w:div w:id="154885663">
      <w:bodyDiv w:val="1"/>
      <w:marLeft w:val="0"/>
      <w:marRight w:val="0"/>
      <w:marTop w:val="0"/>
      <w:marBottom w:val="0"/>
      <w:divBdr>
        <w:top w:val="none" w:sz="0" w:space="0" w:color="auto"/>
        <w:left w:val="none" w:sz="0" w:space="0" w:color="auto"/>
        <w:bottom w:val="none" w:sz="0" w:space="0" w:color="auto"/>
        <w:right w:val="none" w:sz="0" w:space="0" w:color="auto"/>
      </w:divBdr>
    </w:div>
    <w:div w:id="218515901">
      <w:bodyDiv w:val="1"/>
      <w:marLeft w:val="0"/>
      <w:marRight w:val="0"/>
      <w:marTop w:val="0"/>
      <w:marBottom w:val="0"/>
      <w:divBdr>
        <w:top w:val="none" w:sz="0" w:space="0" w:color="auto"/>
        <w:left w:val="none" w:sz="0" w:space="0" w:color="auto"/>
        <w:bottom w:val="none" w:sz="0" w:space="0" w:color="auto"/>
        <w:right w:val="none" w:sz="0" w:space="0" w:color="auto"/>
      </w:divBdr>
    </w:div>
    <w:div w:id="233047212">
      <w:bodyDiv w:val="1"/>
      <w:marLeft w:val="0"/>
      <w:marRight w:val="0"/>
      <w:marTop w:val="0"/>
      <w:marBottom w:val="0"/>
      <w:divBdr>
        <w:top w:val="none" w:sz="0" w:space="0" w:color="auto"/>
        <w:left w:val="none" w:sz="0" w:space="0" w:color="auto"/>
        <w:bottom w:val="none" w:sz="0" w:space="0" w:color="auto"/>
        <w:right w:val="none" w:sz="0" w:space="0" w:color="auto"/>
      </w:divBdr>
    </w:div>
    <w:div w:id="488988023">
      <w:bodyDiv w:val="1"/>
      <w:marLeft w:val="0"/>
      <w:marRight w:val="0"/>
      <w:marTop w:val="0"/>
      <w:marBottom w:val="0"/>
      <w:divBdr>
        <w:top w:val="none" w:sz="0" w:space="0" w:color="auto"/>
        <w:left w:val="none" w:sz="0" w:space="0" w:color="auto"/>
        <w:bottom w:val="none" w:sz="0" w:space="0" w:color="auto"/>
        <w:right w:val="none" w:sz="0" w:space="0" w:color="auto"/>
      </w:divBdr>
    </w:div>
    <w:div w:id="702754281">
      <w:bodyDiv w:val="1"/>
      <w:marLeft w:val="0"/>
      <w:marRight w:val="0"/>
      <w:marTop w:val="0"/>
      <w:marBottom w:val="0"/>
      <w:divBdr>
        <w:top w:val="none" w:sz="0" w:space="0" w:color="auto"/>
        <w:left w:val="none" w:sz="0" w:space="0" w:color="auto"/>
        <w:bottom w:val="none" w:sz="0" w:space="0" w:color="auto"/>
        <w:right w:val="none" w:sz="0" w:space="0" w:color="auto"/>
      </w:divBdr>
    </w:div>
    <w:div w:id="846793039">
      <w:bodyDiv w:val="1"/>
      <w:marLeft w:val="0"/>
      <w:marRight w:val="0"/>
      <w:marTop w:val="0"/>
      <w:marBottom w:val="0"/>
      <w:divBdr>
        <w:top w:val="none" w:sz="0" w:space="0" w:color="auto"/>
        <w:left w:val="none" w:sz="0" w:space="0" w:color="auto"/>
        <w:bottom w:val="none" w:sz="0" w:space="0" w:color="auto"/>
        <w:right w:val="none" w:sz="0" w:space="0" w:color="auto"/>
      </w:divBdr>
    </w:div>
    <w:div w:id="847905554">
      <w:bodyDiv w:val="1"/>
      <w:marLeft w:val="0"/>
      <w:marRight w:val="0"/>
      <w:marTop w:val="0"/>
      <w:marBottom w:val="0"/>
      <w:divBdr>
        <w:top w:val="none" w:sz="0" w:space="0" w:color="auto"/>
        <w:left w:val="none" w:sz="0" w:space="0" w:color="auto"/>
        <w:bottom w:val="none" w:sz="0" w:space="0" w:color="auto"/>
        <w:right w:val="none" w:sz="0" w:space="0" w:color="auto"/>
      </w:divBdr>
    </w:div>
    <w:div w:id="944533583">
      <w:bodyDiv w:val="1"/>
      <w:marLeft w:val="0"/>
      <w:marRight w:val="0"/>
      <w:marTop w:val="0"/>
      <w:marBottom w:val="0"/>
      <w:divBdr>
        <w:top w:val="none" w:sz="0" w:space="0" w:color="auto"/>
        <w:left w:val="none" w:sz="0" w:space="0" w:color="auto"/>
        <w:bottom w:val="none" w:sz="0" w:space="0" w:color="auto"/>
        <w:right w:val="none" w:sz="0" w:space="0" w:color="auto"/>
      </w:divBdr>
    </w:div>
    <w:div w:id="1022584694">
      <w:bodyDiv w:val="1"/>
      <w:marLeft w:val="0"/>
      <w:marRight w:val="0"/>
      <w:marTop w:val="0"/>
      <w:marBottom w:val="0"/>
      <w:divBdr>
        <w:top w:val="none" w:sz="0" w:space="0" w:color="auto"/>
        <w:left w:val="none" w:sz="0" w:space="0" w:color="auto"/>
        <w:bottom w:val="none" w:sz="0" w:space="0" w:color="auto"/>
        <w:right w:val="none" w:sz="0" w:space="0" w:color="auto"/>
      </w:divBdr>
    </w:div>
    <w:div w:id="1102186594">
      <w:bodyDiv w:val="1"/>
      <w:marLeft w:val="0"/>
      <w:marRight w:val="0"/>
      <w:marTop w:val="0"/>
      <w:marBottom w:val="0"/>
      <w:divBdr>
        <w:top w:val="none" w:sz="0" w:space="0" w:color="auto"/>
        <w:left w:val="none" w:sz="0" w:space="0" w:color="auto"/>
        <w:bottom w:val="none" w:sz="0" w:space="0" w:color="auto"/>
        <w:right w:val="none" w:sz="0" w:space="0" w:color="auto"/>
      </w:divBdr>
    </w:div>
    <w:div w:id="1133134535">
      <w:bodyDiv w:val="1"/>
      <w:marLeft w:val="0"/>
      <w:marRight w:val="0"/>
      <w:marTop w:val="0"/>
      <w:marBottom w:val="0"/>
      <w:divBdr>
        <w:top w:val="none" w:sz="0" w:space="0" w:color="auto"/>
        <w:left w:val="none" w:sz="0" w:space="0" w:color="auto"/>
        <w:bottom w:val="none" w:sz="0" w:space="0" w:color="auto"/>
        <w:right w:val="none" w:sz="0" w:space="0" w:color="auto"/>
      </w:divBdr>
    </w:div>
    <w:div w:id="1209414362">
      <w:bodyDiv w:val="1"/>
      <w:marLeft w:val="0"/>
      <w:marRight w:val="0"/>
      <w:marTop w:val="0"/>
      <w:marBottom w:val="0"/>
      <w:divBdr>
        <w:top w:val="none" w:sz="0" w:space="0" w:color="auto"/>
        <w:left w:val="none" w:sz="0" w:space="0" w:color="auto"/>
        <w:bottom w:val="none" w:sz="0" w:space="0" w:color="auto"/>
        <w:right w:val="none" w:sz="0" w:space="0" w:color="auto"/>
      </w:divBdr>
    </w:div>
    <w:div w:id="1231382587">
      <w:bodyDiv w:val="1"/>
      <w:marLeft w:val="0"/>
      <w:marRight w:val="0"/>
      <w:marTop w:val="0"/>
      <w:marBottom w:val="0"/>
      <w:divBdr>
        <w:top w:val="none" w:sz="0" w:space="0" w:color="auto"/>
        <w:left w:val="none" w:sz="0" w:space="0" w:color="auto"/>
        <w:bottom w:val="none" w:sz="0" w:space="0" w:color="auto"/>
        <w:right w:val="none" w:sz="0" w:space="0" w:color="auto"/>
      </w:divBdr>
    </w:div>
    <w:div w:id="1252467645">
      <w:bodyDiv w:val="1"/>
      <w:marLeft w:val="0"/>
      <w:marRight w:val="0"/>
      <w:marTop w:val="0"/>
      <w:marBottom w:val="0"/>
      <w:divBdr>
        <w:top w:val="none" w:sz="0" w:space="0" w:color="auto"/>
        <w:left w:val="none" w:sz="0" w:space="0" w:color="auto"/>
        <w:bottom w:val="none" w:sz="0" w:space="0" w:color="auto"/>
        <w:right w:val="none" w:sz="0" w:space="0" w:color="auto"/>
      </w:divBdr>
    </w:div>
    <w:div w:id="1399128953">
      <w:bodyDiv w:val="1"/>
      <w:marLeft w:val="0"/>
      <w:marRight w:val="0"/>
      <w:marTop w:val="0"/>
      <w:marBottom w:val="0"/>
      <w:divBdr>
        <w:top w:val="none" w:sz="0" w:space="0" w:color="auto"/>
        <w:left w:val="none" w:sz="0" w:space="0" w:color="auto"/>
        <w:bottom w:val="none" w:sz="0" w:space="0" w:color="auto"/>
        <w:right w:val="none" w:sz="0" w:space="0" w:color="auto"/>
      </w:divBdr>
    </w:div>
    <w:div w:id="1443963582">
      <w:bodyDiv w:val="1"/>
      <w:marLeft w:val="0"/>
      <w:marRight w:val="0"/>
      <w:marTop w:val="0"/>
      <w:marBottom w:val="0"/>
      <w:divBdr>
        <w:top w:val="none" w:sz="0" w:space="0" w:color="auto"/>
        <w:left w:val="none" w:sz="0" w:space="0" w:color="auto"/>
        <w:bottom w:val="none" w:sz="0" w:space="0" w:color="auto"/>
        <w:right w:val="none" w:sz="0" w:space="0" w:color="auto"/>
      </w:divBdr>
    </w:div>
    <w:div w:id="1446149244">
      <w:bodyDiv w:val="1"/>
      <w:marLeft w:val="0"/>
      <w:marRight w:val="0"/>
      <w:marTop w:val="0"/>
      <w:marBottom w:val="0"/>
      <w:divBdr>
        <w:top w:val="none" w:sz="0" w:space="0" w:color="auto"/>
        <w:left w:val="none" w:sz="0" w:space="0" w:color="auto"/>
        <w:bottom w:val="none" w:sz="0" w:space="0" w:color="auto"/>
        <w:right w:val="none" w:sz="0" w:space="0" w:color="auto"/>
      </w:divBdr>
    </w:div>
    <w:div w:id="1528983827">
      <w:bodyDiv w:val="1"/>
      <w:marLeft w:val="0"/>
      <w:marRight w:val="0"/>
      <w:marTop w:val="0"/>
      <w:marBottom w:val="0"/>
      <w:divBdr>
        <w:top w:val="none" w:sz="0" w:space="0" w:color="auto"/>
        <w:left w:val="none" w:sz="0" w:space="0" w:color="auto"/>
        <w:bottom w:val="none" w:sz="0" w:space="0" w:color="auto"/>
        <w:right w:val="none" w:sz="0" w:space="0" w:color="auto"/>
      </w:divBdr>
    </w:div>
    <w:div w:id="1550141174">
      <w:bodyDiv w:val="1"/>
      <w:marLeft w:val="0"/>
      <w:marRight w:val="0"/>
      <w:marTop w:val="0"/>
      <w:marBottom w:val="0"/>
      <w:divBdr>
        <w:top w:val="none" w:sz="0" w:space="0" w:color="auto"/>
        <w:left w:val="none" w:sz="0" w:space="0" w:color="auto"/>
        <w:bottom w:val="none" w:sz="0" w:space="0" w:color="auto"/>
        <w:right w:val="none" w:sz="0" w:space="0" w:color="auto"/>
      </w:divBdr>
    </w:div>
    <w:div w:id="1627933966">
      <w:bodyDiv w:val="1"/>
      <w:marLeft w:val="0"/>
      <w:marRight w:val="0"/>
      <w:marTop w:val="0"/>
      <w:marBottom w:val="0"/>
      <w:divBdr>
        <w:top w:val="none" w:sz="0" w:space="0" w:color="auto"/>
        <w:left w:val="none" w:sz="0" w:space="0" w:color="auto"/>
        <w:bottom w:val="none" w:sz="0" w:space="0" w:color="auto"/>
        <w:right w:val="none" w:sz="0" w:space="0" w:color="auto"/>
      </w:divBdr>
    </w:div>
    <w:div w:id="1735274039">
      <w:bodyDiv w:val="1"/>
      <w:marLeft w:val="0"/>
      <w:marRight w:val="0"/>
      <w:marTop w:val="0"/>
      <w:marBottom w:val="0"/>
      <w:divBdr>
        <w:top w:val="none" w:sz="0" w:space="0" w:color="auto"/>
        <w:left w:val="none" w:sz="0" w:space="0" w:color="auto"/>
        <w:bottom w:val="none" w:sz="0" w:space="0" w:color="auto"/>
        <w:right w:val="none" w:sz="0" w:space="0" w:color="auto"/>
      </w:divBdr>
    </w:div>
    <w:div w:id="1742603195">
      <w:bodyDiv w:val="1"/>
      <w:marLeft w:val="0"/>
      <w:marRight w:val="0"/>
      <w:marTop w:val="0"/>
      <w:marBottom w:val="0"/>
      <w:divBdr>
        <w:top w:val="none" w:sz="0" w:space="0" w:color="auto"/>
        <w:left w:val="none" w:sz="0" w:space="0" w:color="auto"/>
        <w:bottom w:val="none" w:sz="0" w:space="0" w:color="auto"/>
        <w:right w:val="none" w:sz="0" w:space="0" w:color="auto"/>
      </w:divBdr>
    </w:div>
    <w:div w:id="1785998368">
      <w:bodyDiv w:val="1"/>
      <w:marLeft w:val="0"/>
      <w:marRight w:val="0"/>
      <w:marTop w:val="0"/>
      <w:marBottom w:val="0"/>
      <w:divBdr>
        <w:top w:val="none" w:sz="0" w:space="0" w:color="auto"/>
        <w:left w:val="none" w:sz="0" w:space="0" w:color="auto"/>
        <w:bottom w:val="none" w:sz="0" w:space="0" w:color="auto"/>
        <w:right w:val="none" w:sz="0" w:space="0" w:color="auto"/>
      </w:divBdr>
    </w:div>
    <w:div w:id="1792898114">
      <w:bodyDiv w:val="1"/>
      <w:marLeft w:val="0"/>
      <w:marRight w:val="0"/>
      <w:marTop w:val="0"/>
      <w:marBottom w:val="0"/>
      <w:divBdr>
        <w:top w:val="none" w:sz="0" w:space="0" w:color="auto"/>
        <w:left w:val="none" w:sz="0" w:space="0" w:color="auto"/>
        <w:bottom w:val="none" w:sz="0" w:space="0" w:color="auto"/>
        <w:right w:val="none" w:sz="0" w:space="0" w:color="auto"/>
      </w:divBdr>
    </w:div>
    <w:div w:id="1810514939">
      <w:bodyDiv w:val="1"/>
      <w:marLeft w:val="0"/>
      <w:marRight w:val="0"/>
      <w:marTop w:val="0"/>
      <w:marBottom w:val="0"/>
      <w:divBdr>
        <w:top w:val="none" w:sz="0" w:space="0" w:color="auto"/>
        <w:left w:val="none" w:sz="0" w:space="0" w:color="auto"/>
        <w:bottom w:val="none" w:sz="0" w:space="0" w:color="auto"/>
        <w:right w:val="none" w:sz="0" w:space="0" w:color="auto"/>
      </w:divBdr>
    </w:div>
    <w:div w:id="1893078232">
      <w:bodyDiv w:val="1"/>
      <w:marLeft w:val="0"/>
      <w:marRight w:val="0"/>
      <w:marTop w:val="0"/>
      <w:marBottom w:val="0"/>
      <w:divBdr>
        <w:top w:val="none" w:sz="0" w:space="0" w:color="auto"/>
        <w:left w:val="none" w:sz="0" w:space="0" w:color="auto"/>
        <w:bottom w:val="none" w:sz="0" w:space="0" w:color="auto"/>
        <w:right w:val="none" w:sz="0" w:space="0" w:color="auto"/>
      </w:divBdr>
    </w:div>
    <w:div w:id="1902059867">
      <w:bodyDiv w:val="1"/>
      <w:marLeft w:val="0"/>
      <w:marRight w:val="0"/>
      <w:marTop w:val="0"/>
      <w:marBottom w:val="0"/>
      <w:divBdr>
        <w:top w:val="none" w:sz="0" w:space="0" w:color="auto"/>
        <w:left w:val="none" w:sz="0" w:space="0" w:color="auto"/>
        <w:bottom w:val="none" w:sz="0" w:space="0" w:color="auto"/>
        <w:right w:val="none" w:sz="0" w:space="0" w:color="auto"/>
      </w:divBdr>
    </w:div>
    <w:div w:id="2022079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872</Words>
  <Characters>4974</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Implementation manual</vt:lpstr>
      <vt:lpstr>Implementation manual</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keywords/>
  <cp:lastModifiedBy>Martina Martina</cp:lastModifiedBy>
  <cp:revision>2</cp:revision>
  <cp:lastPrinted>2017-06-14T05:40:00Z</cp:lastPrinted>
  <dcterms:created xsi:type="dcterms:W3CDTF">2018-07-30T11:12:00Z</dcterms:created>
  <dcterms:modified xsi:type="dcterms:W3CDTF">2018-07-30T11:12:00Z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Magistrat der Stadt Wien, MA 14 - ADV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